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5792" w:rsidRDefault="00E729A1">
      <w:pPr>
        <w:rPr>
          <w:rFonts w:ascii="Futura Lt BT" w:hAnsi="Futura Lt BT" w:cs="Futura Lt BT"/>
          <w:sz w:val="20"/>
          <w:szCs w:val="20"/>
        </w:rPr>
      </w:pPr>
      <w:r>
        <w:rPr>
          <w:rFonts w:ascii="Futura Lt BT" w:hAnsi="Futura Lt BT" w:cs="Futura Lt BT"/>
          <w:sz w:val="20"/>
          <w:szCs w:val="20"/>
        </w:rPr>
        <w:t xml:space="preserve"> </w:t>
      </w:r>
      <w:r w:rsidR="00635792">
        <w:rPr>
          <w:rFonts w:ascii="Futura Lt BT" w:hAnsi="Futura Lt BT" w:cs="Futura Lt BT"/>
          <w:sz w:val="20"/>
          <w:szCs w:val="20"/>
        </w:rPr>
        <w:t xml:space="preserve">                                                                                                                                                                                                                                                                                                                                                                                                                                                                                                                                                                                                                                                                                                                                                                                                                                                                                                                                                                                                                                                                                                                                                                                                                                                                                                                                                                                                                                                                                                 </w:t>
      </w:r>
    </w:p>
    <w:p w:rsidR="00635792" w:rsidRDefault="00635792">
      <w:pPr>
        <w:spacing w:line="360" w:lineRule="auto"/>
        <w:rPr>
          <w:rFonts w:ascii="Futura Lt BT" w:hAnsi="Futura Lt BT" w:cs="Futura Lt BT"/>
          <w:sz w:val="20"/>
          <w:szCs w:val="20"/>
        </w:rPr>
      </w:pPr>
    </w:p>
    <w:p w:rsidR="00635792" w:rsidRDefault="00635792">
      <w:pPr>
        <w:rPr>
          <w:rFonts w:ascii="Futura Lt BT" w:hAnsi="Futura Lt BT" w:cs="Futura Lt BT"/>
          <w:sz w:val="20"/>
          <w:szCs w:val="20"/>
        </w:rPr>
      </w:pPr>
    </w:p>
    <w:p w:rsidR="00635792" w:rsidRDefault="00635792">
      <w:pPr>
        <w:rPr>
          <w:rFonts w:ascii="Futura Lt BT" w:hAnsi="Futura Lt BT" w:cs="Futura Lt BT"/>
          <w:sz w:val="20"/>
          <w:szCs w:val="20"/>
        </w:rPr>
      </w:pPr>
    </w:p>
    <w:p w:rsidR="00635792" w:rsidRDefault="00635792">
      <w:pPr>
        <w:ind w:left="1418" w:hanging="1418"/>
        <w:rPr>
          <w:rFonts w:ascii="Bookman Old Style" w:hAnsi="Bookman Old Style" w:cs="Bookman Old Style"/>
          <w:sz w:val="20"/>
          <w:szCs w:val="20"/>
        </w:rPr>
      </w:pPr>
    </w:p>
    <w:p w:rsidR="00635792" w:rsidRDefault="00635792">
      <w:pPr>
        <w:rPr>
          <w:rFonts w:ascii="Bookman Old Style" w:hAnsi="Bookman Old Style" w:cs="Bookman Old Style"/>
          <w:sz w:val="20"/>
          <w:szCs w:val="20"/>
        </w:rPr>
      </w:pPr>
      <w:proofErr w:type="spellStart"/>
      <w:r>
        <w:rPr>
          <w:rFonts w:ascii="Bookman Old Style" w:hAnsi="Bookman Old Style" w:cs="Bookman Old Style"/>
          <w:sz w:val="20"/>
          <w:szCs w:val="20"/>
        </w:rPr>
        <w:t>Prot</w:t>
      </w:r>
      <w:proofErr w:type="spellEnd"/>
      <w:r>
        <w:rPr>
          <w:rFonts w:ascii="Bookman Old Style" w:hAnsi="Bookman Old Style" w:cs="Bookman Old Style"/>
          <w:sz w:val="20"/>
          <w:szCs w:val="20"/>
        </w:rPr>
        <w:t xml:space="preserve">. </w:t>
      </w:r>
      <w:proofErr w:type="spellStart"/>
      <w:r>
        <w:rPr>
          <w:rFonts w:ascii="Bookman Old Style" w:hAnsi="Bookman Old Style" w:cs="Bookman Old Style"/>
          <w:sz w:val="20"/>
          <w:szCs w:val="20"/>
        </w:rPr>
        <w:t>Com</w:t>
      </w:r>
      <w:proofErr w:type="spellEnd"/>
      <w:r>
        <w:rPr>
          <w:rFonts w:ascii="Bookman Old Style" w:hAnsi="Bookman Old Style" w:cs="Bookman Old Style"/>
          <w:sz w:val="20"/>
          <w:szCs w:val="20"/>
        </w:rPr>
        <w:t xml:space="preserve">. N. </w:t>
      </w:r>
    </w:p>
    <w:p w:rsidR="00635792" w:rsidRDefault="00635792">
      <w:pPr>
        <w:rPr>
          <w:rFonts w:ascii="Bookman Old Style" w:hAnsi="Bookman Old Style" w:cs="Bookman Old Style"/>
          <w:sz w:val="20"/>
          <w:szCs w:val="20"/>
        </w:rPr>
      </w:pPr>
      <w:r>
        <w:rPr>
          <w:rFonts w:ascii="Bookman Old Style" w:hAnsi="Bookman Old Style" w:cs="Bookman Old Style"/>
          <w:sz w:val="20"/>
          <w:szCs w:val="20"/>
        </w:rPr>
        <w:t>Spotorno, lì</w:t>
      </w:r>
    </w:p>
    <w:p w:rsidR="00635792" w:rsidRDefault="00635792">
      <w:pPr>
        <w:rPr>
          <w:rFonts w:ascii="Bookman Old Style" w:hAnsi="Bookman Old Style" w:cs="Bookman Old Style"/>
          <w:sz w:val="20"/>
          <w:szCs w:val="20"/>
        </w:rPr>
      </w:pPr>
    </w:p>
    <w:p w:rsidR="00635792" w:rsidRDefault="00635792">
      <w:pPr>
        <w:autoSpaceDE w:val="0"/>
        <w:jc w:val="center"/>
        <w:rPr>
          <w:rFonts w:ascii="Bookman Old Style" w:hAnsi="Bookman Old Style" w:cs="Bookman Old Style"/>
          <w:sz w:val="20"/>
          <w:szCs w:val="20"/>
        </w:rPr>
      </w:pPr>
      <w:r>
        <w:rPr>
          <w:rFonts w:ascii="Bookman Old Style" w:hAnsi="Bookman Old Style" w:cs="Bookman Old Style"/>
          <w:b/>
          <w:bCs/>
          <w:sz w:val="20"/>
          <w:szCs w:val="20"/>
        </w:rPr>
        <w:t>AVVISO DI INDAGINE DI MERCATO</w:t>
      </w:r>
    </w:p>
    <w:p w:rsidR="00635792" w:rsidRDefault="00635792">
      <w:pPr>
        <w:autoSpaceDE w:val="0"/>
        <w:jc w:val="center"/>
        <w:rPr>
          <w:rFonts w:ascii="Bookman Old Style" w:hAnsi="Bookman Old Style" w:cs="Bookman Old Style"/>
          <w:sz w:val="20"/>
          <w:szCs w:val="20"/>
        </w:rPr>
      </w:pPr>
    </w:p>
    <w:p w:rsidR="00635792" w:rsidRDefault="00635792">
      <w:pPr>
        <w:numPr>
          <w:ilvl w:val="0"/>
          <w:numId w:val="4"/>
        </w:numPr>
        <w:suppressAutoHyphens w:val="0"/>
        <w:autoSpaceDE w:val="0"/>
        <w:ind w:left="384" w:hanging="397"/>
        <w:jc w:val="both"/>
        <w:rPr>
          <w:rFonts w:ascii="Bookman Old Style" w:hAnsi="Bookman Old Style" w:cs="Bookman Old Style"/>
          <w:sz w:val="20"/>
          <w:szCs w:val="20"/>
        </w:rPr>
      </w:pPr>
      <w:r>
        <w:rPr>
          <w:rFonts w:ascii="Bookman Old Style" w:hAnsi="Bookman Old Style" w:cs="Bookman Old Style"/>
          <w:sz w:val="20"/>
          <w:szCs w:val="20"/>
        </w:rPr>
        <w:t>Il Comune di Spotorno intende espletare un'indagine di mercato propedeutica all'affidamento dei lavori.</w:t>
      </w:r>
    </w:p>
    <w:p w:rsidR="00635792" w:rsidRDefault="00635792">
      <w:pPr>
        <w:autoSpaceDE w:val="0"/>
        <w:ind w:left="384"/>
        <w:jc w:val="both"/>
        <w:rPr>
          <w:rFonts w:ascii="Bookman Old Style" w:hAnsi="Bookman Old Style" w:cs="Bookman Old Style"/>
          <w:sz w:val="20"/>
          <w:szCs w:val="20"/>
        </w:rPr>
      </w:pPr>
    </w:p>
    <w:p w:rsidR="00635792" w:rsidRPr="006B0B71" w:rsidRDefault="00635792">
      <w:pPr>
        <w:numPr>
          <w:ilvl w:val="0"/>
          <w:numId w:val="4"/>
        </w:numPr>
        <w:suppressAutoHyphens w:val="0"/>
        <w:autoSpaceDE w:val="0"/>
        <w:ind w:left="384" w:hanging="397"/>
        <w:jc w:val="both"/>
        <w:rPr>
          <w:rFonts w:ascii="Bookman Old Style" w:hAnsi="Bookman Old Style" w:cs="Bookman Old Style"/>
          <w:b/>
          <w:sz w:val="20"/>
          <w:szCs w:val="20"/>
        </w:rPr>
      </w:pPr>
      <w:r>
        <w:rPr>
          <w:rFonts w:ascii="Bookman Old Style" w:hAnsi="Bookman Old Style" w:cs="Bookman Old Style"/>
          <w:b/>
          <w:bCs/>
          <w:sz w:val="20"/>
          <w:szCs w:val="20"/>
        </w:rPr>
        <w:t>DESCRIZIONE</w:t>
      </w:r>
      <w:r>
        <w:rPr>
          <w:rFonts w:ascii="Bookman Old Style" w:hAnsi="Bookman Old Style" w:cs="Bookman Old Style"/>
          <w:sz w:val="20"/>
          <w:szCs w:val="20"/>
        </w:rPr>
        <w:t>: L'indagine di mercato ha per oggetto</w:t>
      </w:r>
      <w:r w:rsidRPr="00D86ABD">
        <w:rPr>
          <w:rFonts w:ascii="Bookman Old Style" w:hAnsi="Bookman Old Style" w:cs="Bookman Old Style"/>
          <w:sz w:val="20"/>
          <w:szCs w:val="20"/>
        </w:rPr>
        <w:t xml:space="preserve">: </w:t>
      </w:r>
      <w:r w:rsidR="006B0B71" w:rsidRPr="006B0B71">
        <w:rPr>
          <w:rFonts w:ascii="Bookman Old Style" w:hAnsi="Bookman Old Style" w:cs="Bookman Old Style"/>
          <w:b/>
          <w:sz w:val="20"/>
          <w:szCs w:val="20"/>
        </w:rPr>
        <w:t>REALIZZAZIONE INTERVENTI DI MANUTENZIONE STRAORDINARIA E PARZIALE RIFACIMENTO IMPIANTI DI ILLUMINAZIONE PUBBLICA NELLE VIE FRANCIA, GERMANIA, BELGIO, TOSCANA E VICO NICEI NEL COMUNE DI SPOTORNO</w:t>
      </w:r>
      <w:r w:rsidR="00D86ABD" w:rsidRPr="006B0B71">
        <w:rPr>
          <w:rFonts w:ascii="Bookman Old Style" w:hAnsi="Bookman Old Style"/>
          <w:b/>
          <w:sz w:val="20"/>
        </w:rPr>
        <w:t>.</w:t>
      </w:r>
    </w:p>
    <w:p w:rsidR="00635792" w:rsidRPr="006B0B71" w:rsidRDefault="00635792">
      <w:pPr>
        <w:autoSpaceDE w:val="0"/>
        <w:ind w:left="397" w:hanging="397"/>
        <w:jc w:val="both"/>
        <w:rPr>
          <w:rFonts w:ascii="Bookman Old Style" w:hAnsi="Bookman Old Style" w:cs="Bookman Old Style"/>
          <w:b/>
          <w:sz w:val="20"/>
          <w:szCs w:val="20"/>
        </w:rPr>
      </w:pPr>
    </w:p>
    <w:p w:rsidR="00635792" w:rsidRPr="00654715" w:rsidRDefault="00635792">
      <w:pPr>
        <w:autoSpaceDE w:val="0"/>
        <w:ind w:left="391"/>
        <w:jc w:val="both"/>
        <w:rPr>
          <w:rFonts w:ascii="Bookman Old Style" w:hAnsi="Bookman Old Style" w:cs="Bookman Old Style"/>
          <w:b/>
          <w:sz w:val="20"/>
          <w:szCs w:val="20"/>
        </w:rPr>
      </w:pPr>
      <w:r>
        <w:rPr>
          <w:rFonts w:ascii="Bookman Old Style" w:hAnsi="Bookman Old Style" w:cs="Bookman Old Style"/>
          <w:color w:val="000000"/>
          <w:sz w:val="20"/>
          <w:szCs w:val="20"/>
        </w:rPr>
        <w:t xml:space="preserve">Relativamente alle altre informazioni si fa espresso rinvio al </w:t>
      </w:r>
      <w:r w:rsidR="00D86ABD">
        <w:rPr>
          <w:rFonts w:ascii="Bookman Old Style" w:hAnsi="Bookman Old Style" w:cs="Bookman Old Style"/>
          <w:b/>
          <w:color w:val="000000"/>
          <w:sz w:val="20"/>
          <w:szCs w:val="20"/>
        </w:rPr>
        <w:t>Capitolato Speciale di Appalto</w:t>
      </w:r>
      <w:r w:rsidR="00E729A1">
        <w:rPr>
          <w:rFonts w:ascii="Bookman Old Style" w:hAnsi="Bookman Old Style" w:cs="Bookman Old Style"/>
          <w:b/>
          <w:color w:val="000000"/>
          <w:sz w:val="20"/>
          <w:szCs w:val="20"/>
        </w:rPr>
        <w:t xml:space="preserve"> allegato</w:t>
      </w:r>
      <w:r w:rsidRPr="00654715">
        <w:rPr>
          <w:rFonts w:ascii="Bookman Old Style" w:hAnsi="Bookman Old Style" w:cs="Bookman Old Style"/>
          <w:b/>
          <w:color w:val="000000"/>
          <w:sz w:val="20"/>
          <w:szCs w:val="20"/>
        </w:rPr>
        <w:t>.</w:t>
      </w:r>
    </w:p>
    <w:p w:rsidR="00635792" w:rsidRDefault="00635792">
      <w:pPr>
        <w:autoSpaceDE w:val="0"/>
        <w:ind w:left="410" w:hanging="397"/>
        <w:jc w:val="both"/>
        <w:rPr>
          <w:rFonts w:ascii="Bookman Old Style" w:hAnsi="Bookman Old Style" w:cs="Bookman Old Style"/>
          <w:sz w:val="20"/>
          <w:szCs w:val="20"/>
        </w:rPr>
      </w:pPr>
    </w:p>
    <w:p w:rsidR="00FB3122" w:rsidRPr="00222811" w:rsidRDefault="00635792" w:rsidP="00FB3122">
      <w:pPr>
        <w:pStyle w:val="Predefinito"/>
        <w:numPr>
          <w:ilvl w:val="0"/>
          <w:numId w:val="8"/>
        </w:numPr>
        <w:tabs>
          <w:tab w:val="left" w:pos="720"/>
        </w:tabs>
        <w:jc w:val="both"/>
      </w:pPr>
      <w:r w:rsidRPr="009825D7">
        <w:rPr>
          <w:rFonts w:ascii="Arial" w:hAnsi="Arial" w:cs="Arial"/>
          <w:b/>
          <w:bCs/>
          <w:sz w:val="22"/>
          <w:szCs w:val="22"/>
        </w:rPr>
        <w:t>IMPORTO DELL'APPALTO e CORRISPETTIVO</w:t>
      </w:r>
      <w:r w:rsidRPr="009825D7">
        <w:rPr>
          <w:rFonts w:ascii="Arial" w:hAnsi="Arial" w:cs="Arial"/>
          <w:sz w:val="22"/>
          <w:szCs w:val="22"/>
        </w:rPr>
        <w:t xml:space="preserve">: </w:t>
      </w:r>
      <w:r w:rsidR="00FB3122" w:rsidRPr="009825D7">
        <w:rPr>
          <w:rFonts w:ascii="Arial" w:eastAsia="Arial" w:hAnsi="Arial" w:cs="Arial"/>
          <w:b/>
          <w:sz w:val="22"/>
          <w:szCs w:val="22"/>
        </w:rPr>
        <w:t>€.</w:t>
      </w:r>
      <w:r w:rsidR="00D36D6F" w:rsidRPr="009825D7">
        <w:rPr>
          <w:rFonts w:ascii="Arial" w:eastAsia="Arial" w:hAnsi="Arial" w:cs="Arial"/>
          <w:b/>
          <w:sz w:val="22"/>
          <w:szCs w:val="22"/>
        </w:rPr>
        <w:t>97.724,46</w:t>
      </w:r>
      <w:r w:rsidR="00FB3122" w:rsidRPr="009825D7">
        <w:rPr>
          <w:rFonts w:ascii="Arial" w:eastAsia="Arial" w:hAnsi="Arial" w:cs="Arial"/>
          <w:b/>
          <w:sz w:val="22"/>
          <w:szCs w:val="22"/>
        </w:rPr>
        <w:t xml:space="preserve">   soggetti a ribasso </w:t>
      </w:r>
      <w:proofErr w:type="gramStart"/>
      <w:r w:rsidR="00FB3122" w:rsidRPr="009825D7">
        <w:rPr>
          <w:rFonts w:ascii="Arial" w:eastAsia="Arial" w:hAnsi="Arial" w:cs="Arial"/>
          <w:b/>
          <w:sz w:val="22"/>
          <w:szCs w:val="22"/>
        </w:rPr>
        <w:t>( di</w:t>
      </w:r>
      <w:proofErr w:type="gramEnd"/>
      <w:r w:rsidR="00FB3122" w:rsidRPr="009825D7">
        <w:rPr>
          <w:rFonts w:ascii="Arial" w:eastAsia="Arial" w:hAnsi="Arial" w:cs="Arial"/>
          <w:b/>
          <w:sz w:val="22"/>
          <w:szCs w:val="22"/>
        </w:rPr>
        <w:t xml:space="preserve"> cui €. </w:t>
      </w:r>
      <w:r w:rsidR="00D36D6F" w:rsidRPr="009825D7">
        <w:rPr>
          <w:rFonts w:ascii="Arial" w:eastAsia="Arial" w:hAnsi="Arial" w:cs="Arial"/>
          <w:b/>
          <w:sz w:val="22"/>
          <w:szCs w:val="22"/>
        </w:rPr>
        <w:t>27.592,50</w:t>
      </w:r>
      <w:r w:rsidR="00FB3122" w:rsidRPr="009825D7">
        <w:rPr>
          <w:rFonts w:ascii="Arial" w:eastAsia="Arial" w:hAnsi="Arial" w:cs="Arial"/>
          <w:b/>
          <w:sz w:val="22"/>
          <w:szCs w:val="22"/>
        </w:rPr>
        <w:t>per il costo del</w:t>
      </w:r>
      <w:r w:rsidR="00222811" w:rsidRPr="009825D7">
        <w:rPr>
          <w:rFonts w:ascii="Arial" w:eastAsia="Arial" w:hAnsi="Arial" w:cs="Arial"/>
          <w:b/>
          <w:sz w:val="22"/>
          <w:szCs w:val="22"/>
        </w:rPr>
        <w:t xml:space="preserve"> personale il quale incide del 2</w:t>
      </w:r>
      <w:r w:rsidR="00D36D6F" w:rsidRPr="009825D7">
        <w:rPr>
          <w:rFonts w:ascii="Arial" w:eastAsia="Arial" w:hAnsi="Arial" w:cs="Arial"/>
          <w:b/>
          <w:sz w:val="22"/>
          <w:szCs w:val="22"/>
        </w:rPr>
        <w:t>8,235% e corrisponde a numero 50</w:t>
      </w:r>
      <w:r w:rsidR="009825D7" w:rsidRPr="009825D7">
        <w:rPr>
          <w:rFonts w:ascii="Arial" w:eastAsia="Arial" w:hAnsi="Arial" w:cs="Arial"/>
          <w:b/>
          <w:sz w:val="22"/>
          <w:szCs w:val="22"/>
        </w:rPr>
        <w:t xml:space="preserve"> </w:t>
      </w:r>
      <w:r w:rsidR="00FB3122" w:rsidRPr="009825D7">
        <w:rPr>
          <w:rFonts w:ascii="Arial" w:eastAsia="Arial" w:hAnsi="Arial" w:cs="Arial"/>
          <w:b/>
          <w:sz w:val="22"/>
          <w:szCs w:val="22"/>
        </w:rPr>
        <w:t>uomini /giorno per lo svolgimento del lavoro) oltre ad €.</w:t>
      </w:r>
      <w:r w:rsidR="0085154A" w:rsidRPr="009825D7">
        <w:rPr>
          <w:rFonts w:ascii="Arial" w:hAnsi="Arial" w:cs="Arial"/>
          <w:b/>
          <w:color w:val="auto"/>
          <w:sz w:val="22"/>
          <w:szCs w:val="22"/>
        </w:rPr>
        <w:t>2.</w:t>
      </w:r>
      <w:proofErr w:type="gramStart"/>
      <w:r w:rsidR="0085154A" w:rsidRPr="009825D7">
        <w:rPr>
          <w:rFonts w:ascii="Arial" w:hAnsi="Arial" w:cs="Arial"/>
          <w:b/>
          <w:color w:val="auto"/>
          <w:sz w:val="22"/>
          <w:szCs w:val="22"/>
        </w:rPr>
        <w:t>255,88</w:t>
      </w:r>
      <w:r w:rsidR="00222811" w:rsidRPr="009825D7">
        <w:rPr>
          <w:rFonts w:ascii="Arial" w:eastAsia="Arial" w:hAnsi="Arial" w:cs="Arial"/>
          <w:b/>
          <w:sz w:val="22"/>
          <w:szCs w:val="22"/>
        </w:rPr>
        <w:t>.</w:t>
      </w:r>
      <w:r w:rsidR="00FB3122" w:rsidRPr="009825D7">
        <w:rPr>
          <w:rFonts w:ascii="Arial" w:eastAsia="Arial" w:hAnsi="Arial" w:cs="Arial"/>
          <w:b/>
          <w:sz w:val="22"/>
          <w:szCs w:val="22"/>
        </w:rPr>
        <w:t>.</w:t>
      </w:r>
      <w:proofErr w:type="gramEnd"/>
      <w:r w:rsidR="00FB3122" w:rsidRPr="009825D7">
        <w:rPr>
          <w:rFonts w:ascii="Arial" w:eastAsia="Arial" w:hAnsi="Arial" w:cs="Arial"/>
          <w:b/>
          <w:sz w:val="22"/>
          <w:szCs w:val="22"/>
        </w:rPr>
        <w:t xml:space="preserve"> per oneri di sicurezza non soggetti a ribasso</w:t>
      </w:r>
      <w:r w:rsidR="00FB3122" w:rsidRPr="00222811">
        <w:rPr>
          <w:rFonts w:ascii="Arial" w:eastAsia="Arial" w:hAnsi="Arial" w:cs="Bookman Old Style"/>
          <w:b/>
          <w:sz w:val="22"/>
        </w:rPr>
        <w:t>;</w:t>
      </w:r>
    </w:p>
    <w:p w:rsidR="00635792" w:rsidRDefault="00635792">
      <w:pPr>
        <w:autoSpaceDE w:val="0"/>
        <w:ind w:left="397"/>
        <w:jc w:val="both"/>
        <w:rPr>
          <w:rFonts w:ascii="Bookman Old Style" w:hAnsi="Bookman Old Style" w:cs="Bookman Old Style"/>
          <w:sz w:val="20"/>
          <w:szCs w:val="20"/>
        </w:rPr>
      </w:pPr>
    </w:p>
    <w:p w:rsidR="00635792" w:rsidRDefault="00635792">
      <w:pPr>
        <w:numPr>
          <w:ilvl w:val="0"/>
          <w:numId w:val="4"/>
        </w:numPr>
        <w:suppressAutoHyphens w:val="0"/>
        <w:autoSpaceDE w:val="0"/>
        <w:ind w:left="397" w:hanging="397"/>
        <w:jc w:val="both"/>
        <w:rPr>
          <w:rFonts w:ascii="Bookman Old Style" w:hAnsi="Bookman Old Style" w:cs="Bookman Old Style"/>
          <w:sz w:val="20"/>
          <w:szCs w:val="20"/>
        </w:rPr>
      </w:pPr>
      <w:r>
        <w:rPr>
          <w:rFonts w:ascii="Bookman Old Style" w:hAnsi="Bookman Old Style" w:cs="Bookman Old Style"/>
          <w:b/>
          <w:bCs/>
          <w:sz w:val="20"/>
          <w:szCs w:val="20"/>
        </w:rPr>
        <w:t>LUOGO DI ESECUZIONE</w:t>
      </w:r>
      <w:r>
        <w:rPr>
          <w:rFonts w:ascii="Bookman Old Style" w:hAnsi="Bookman Old Style" w:cs="Bookman Old Style"/>
          <w:sz w:val="20"/>
          <w:szCs w:val="20"/>
        </w:rPr>
        <w:t>: COMUNE DI SPOTORNO</w:t>
      </w:r>
      <w:r>
        <w:rPr>
          <w:rFonts w:ascii="Bookman Old Style" w:hAnsi="Bookman Old Style" w:cs="Bookman Old Style"/>
          <w:i/>
          <w:iCs/>
          <w:sz w:val="20"/>
          <w:szCs w:val="20"/>
        </w:rPr>
        <w:t>.</w:t>
      </w:r>
    </w:p>
    <w:p w:rsidR="00635792" w:rsidRDefault="00635792">
      <w:pPr>
        <w:autoSpaceDE w:val="0"/>
        <w:jc w:val="both"/>
        <w:rPr>
          <w:rFonts w:ascii="Bookman Old Style" w:hAnsi="Bookman Old Style" w:cs="Bookman Old Style"/>
          <w:sz w:val="20"/>
          <w:szCs w:val="20"/>
        </w:rPr>
      </w:pPr>
    </w:p>
    <w:p w:rsidR="00635792" w:rsidRDefault="00635792">
      <w:pPr>
        <w:numPr>
          <w:ilvl w:val="0"/>
          <w:numId w:val="4"/>
        </w:numPr>
        <w:suppressAutoHyphens w:val="0"/>
        <w:autoSpaceDE w:val="0"/>
        <w:ind w:left="397" w:hanging="397"/>
        <w:jc w:val="both"/>
        <w:rPr>
          <w:rFonts w:ascii="Bookman Old Style" w:hAnsi="Bookman Old Style" w:cs="Bookman Old Style"/>
          <w:sz w:val="20"/>
          <w:szCs w:val="20"/>
        </w:rPr>
      </w:pPr>
      <w:r>
        <w:rPr>
          <w:rFonts w:ascii="Bookman Old Style" w:hAnsi="Bookman Old Style" w:cs="Bookman Old Style"/>
          <w:b/>
          <w:bCs/>
          <w:sz w:val="20"/>
          <w:szCs w:val="20"/>
        </w:rPr>
        <w:t>PROCEDURE E CRITERI DI AGGIUDICAZIONE</w:t>
      </w:r>
      <w:r>
        <w:rPr>
          <w:rFonts w:ascii="Bookman Old Style" w:hAnsi="Bookman Old Style" w:cs="Bookman Old Style"/>
          <w:sz w:val="20"/>
          <w:szCs w:val="20"/>
        </w:rPr>
        <w:t>:</w:t>
      </w:r>
    </w:p>
    <w:p w:rsidR="00635792" w:rsidRDefault="00635792">
      <w:pPr>
        <w:autoSpaceDE w:val="0"/>
        <w:jc w:val="both"/>
        <w:rPr>
          <w:rFonts w:ascii="Bookman Old Style" w:hAnsi="Bookman Old Style" w:cs="Bookman Old Style"/>
          <w:sz w:val="20"/>
          <w:szCs w:val="20"/>
        </w:rPr>
      </w:pPr>
      <w:proofErr w:type="spellStart"/>
      <w:r>
        <w:rPr>
          <w:rFonts w:ascii="Bookman Old Style" w:hAnsi="Bookman Old Style" w:cs="Bookman Old Style"/>
          <w:sz w:val="20"/>
          <w:szCs w:val="20"/>
        </w:rPr>
        <w:t>ll</w:t>
      </w:r>
      <w:proofErr w:type="spellEnd"/>
      <w:r>
        <w:rPr>
          <w:rFonts w:ascii="Bookman Old Style" w:hAnsi="Bookman Old Style" w:cs="Bookman Old Style"/>
          <w:sz w:val="20"/>
          <w:szCs w:val="20"/>
        </w:rPr>
        <w:t xml:space="preserve"> lavoro sopra descritto</w:t>
      </w:r>
      <w:r>
        <w:rPr>
          <w:rFonts w:ascii="Bookman Old Style" w:hAnsi="Bookman Old Style" w:cs="Bookman Old Style"/>
          <w:color w:val="000000"/>
          <w:sz w:val="20"/>
          <w:szCs w:val="20"/>
        </w:rPr>
        <w:t xml:space="preserve"> sarà aggiudicato</w:t>
      </w:r>
      <w:r>
        <w:rPr>
          <w:rFonts w:ascii="Bookman Old Style" w:hAnsi="Bookman Old Style" w:cs="Bookman Old Style"/>
          <w:sz w:val="20"/>
          <w:szCs w:val="20"/>
        </w:rPr>
        <w:t xml:space="preserve"> success</w:t>
      </w:r>
      <w:bookmarkStart w:id="0" w:name="_GoBack"/>
      <w:bookmarkEnd w:id="0"/>
      <w:r>
        <w:rPr>
          <w:rFonts w:ascii="Bookman Old Style" w:hAnsi="Bookman Old Style" w:cs="Bookman Old Style"/>
          <w:sz w:val="20"/>
          <w:szCs w:val="20"/>
        </w:rPr>
        <w:t xml:space="preserve">ivamente mediante procedura negoziata ai sensi </w:t>
      </w:r>
      <w:r>
        <w:rPr>
          <w:rFonts w:ascii="Bookman Old Style" w:hAnsi="Bookman Old Style" w:cs="Bookman Old Style"/>
          <w:color w:val="000000"/>
          <w:sz w:val="20"/>
          <w:szCs w:val="20"/>
        </w:rPr>
        <w:t>dell'articolo 36 lettera</w:t>
      </w:r>
      <w:r>
        <w:rPr>
          <w:rFonts w:ascii="Bookman Old Style" w:hAnsi="Bookman Old Style" w:cs="Bookman Old Style"/>
          <w:b/>
          <w:bCs/>
          <w:color w:val="000000"/>
          <w:sz w:val="20"/>
          <w:szCs w:val="20"/>
        </w:rPr>
        <w:t xml:space="preserve"> b) </w:t>
      </w:r>
      <w:r>
        <w:rPr>
          <w:rFonts w:ascii="Bookman Old Style" w:hAnsi="Bookman Old Style" w:cs="Bookman Old Style"/>
          <w:color w:val="000000"/>
          <w:sz w:val="20"/>
          <w:szCs w:val="20"/>
        </w:rPr>
        <w:t>del decreto legislativo n. 50/2016.</w:t>
      </w:r>
      <w:r>
        <w:rPr>
          <w:rFonts w:ascii="Bookman Old Style" w:hAnsi="Bookman Old Style" w:cs="Bookman Old Style"/>
          <w:sz w:val="20"/>
          <w:szCs w:val="20"/>
        </w:rPr>
        <w:t xml:space="preserve"> </w:t>
      </w:r>
    </w:p>
    <w:p w:rsidR="00635792" w:rsidRDefault="00635792">
      <w:pPr>
        <w:autoSpaceDE w:val="0"/>
        <w:jc w:val="both"/>
        <w:rPr>
          <w:rFonts w:ascii="Bookman Old Style" w:hAnsi="Bookman Old Style" w:cs="Bookman Old Style"/>
          <w:color w:val="222222"/>
          <w:sz w:val="20"/>
          <w:szCs w:val="20"/>
        </w:rPr>
      </w:pPr>
      <w:r>
        <w:rPr>
          <w:rFonts w:ascii="Bookman Old Style" w:hAnsi="Bookman Old Style" w:cs="Bookman Old Style"/>
          <w:sz w:val="20"/>
          <w:szCs w:val="20"/>
        </w:rPr>
        <w:t xml:space="preserve">IL CRITERIO DI AGGIUDICAZIONE prescelto sarà quello del PREZZO PIÙ BASSO inferiore a quello posto a base di gara, ai sensi dell’art. 95 comma 4 </w:t>
      </w:r>
      <w:proofErr w:type="spellStart"/>
      <w:r>
        <w:rPr>
          <w:rFonts w:ascii="Bookman Old Style" w:hAnsi="Bookman Old Style" w:cs="Bookman Old Style"/>
          <w:sz w:val="20"/>
          <w:szCs w:val="20"/>
        </w:rPr>
        <w:t>lett</w:t>
      </w:r>
      <w:proofErr w:type="spellEnd"/>
      <w:r>
        <w:rPr>
          <w:rFonts w:ascii="Bookman Old Style" w:hAnsi="Bookman Old Style" w:cs="Bookman Old Style"/>
          <w:sz w:val="20"/>
          <w:szCs w:val="20"/>
        </w:rPr>
        <w:t xml:space="preserve">. a) del D.lgs. 50/2016, da determinarsi mediante ribasso percentuale unico sull’importo dei lavori posto a base di gara sulla base del progetto esecutivo. I lavori sono di semplici natura e abbastanza </w:t>
      </w:r>
      <w:proofErr w:type="gramStart"/>
      <w:r>
        <w:rPr>
          <w:rFonts w:ascii="Bookman Old Style" w:hAnsi="Bookman Old Style" w:cs="Bookman Old Style"/>
          <w:sz w:val="20"/>
          <w:szCs w:val="20"/>
        </w:rPr>
        <w:t>standardizzati  da</w:t>
      </w:r>
      <w:proofErr w:type="gramEnd"/>
      <w:r>
        <w:rPr>
          <w:rFonts w:ascii="Bookman Old Style" w:hAnsi="Bookman Old Style" w:cs="Bookman Old Style"/>
          <w:sz w:val="20"/>
          <w:szCs w:val="20"/>
        </w:rPr>
        <w:t xml:space="preserve"> non comportare particolare complessità.</w:t>
      </w:r>
    </w:p>
    <w:p w:rsidR="00635792" w:rsidRDefault="00635792">
      <w:pPr>
        <w:jc w:val="both"/>
        <w:rPr>
          <w:rFonts w:ascii="Bookman Old Style" w:hAnsi="Bookman Old Style" w:cs="Bookman Old Style"/>
          <w:color w:val="222222"/>
          <w:sz w:val="20"/>
          <w:szCs w:val="20"/>
        </w:rPr>
      </w:pPr>
      <w:r>
        <w:rPr>
          <w:rFonts w:ascii="Bookman Old Style" w:hAnsi="Bookman Old Style" w:cs="Bookman Old Style"/>
          <w:color w:val="222222"/>
          <w:sz w:val="20"/>
          <w:szCs w:val="20"/>
        </w:rPr>
        <w:t xml:space="preserve">Il Comune di Spotorno, </w:t>
      </w:r>
      <w:r>
        <w:rPr>
          <w:rFonts w:ascii="Bookman Old Style" w:hAnsi="Bookman Old Style" w:cs="Bookman Old Style"/>
          <w:b/>
          <w:color w:val="222222"/>
          <w:sz w:val="20"/>
          <w:szCs w:val="20"/>
          <w:u w:val="single"/>
        </w:rPr>
        <w:t xml:space="preserve"> </w:t>
      </w:r>
    </w:p>
    <w:p w:rsidR="00635792" w:rsidRDefault="00635792">
      <w:pPr>
        <w:jc w:val="both"/>
        <w:rPr>
          <w:rFonts w:ascii="Bookman Old Style" w:hAnsi="Bookman Old Style" w:cs="Bookman Old Style"/>
          <w:b/>
          <w:color w:val="222222"/>
          <w:sz w:val="20"/>
          <w:szCs w:val="20"/>
        </w:rPr>
      </w:pPr>
      <w:r>
        <w:rPr>
          <w:rFonts w:ascii="Bookman Old Style" w:hAnsi="Bookman Old Style" w:cs="Bookman Old Style"/>
          <w:color w:val="222222"/>
          <w:sz w:val="20"/>
          <w:szCs w:val="20"/>
        </w:rPr>
        <w:t>Le richieste dovranno essere inviate all’indirizzo di posta PEC:</w:t>
      </w:r>
      <w:r w:rsidR="003C61EE">
        <w:rPr>
          <w:rFonts w:ascii="Bookman Old Style" w:hAnsi="Bookman Old Style" w:cs="Bookman Old Style"/>
          <w:color w:val="222222"/>
          <w:sz w:val="20"/>
          <w:szCs w:val="20"/>
        </w:rPr>
        <w:t xml:space="preserve"> </w:t>
      </w:r>
      <w:r>
        <w:rPr>
          <w:rFonts w:ascii="Bookman Old Style" w:hAnsi="Bookman Old Style" w:cs="Bookman Old Style"/>
          <w:b/>
          <w:color w:val="222222"/>
          <w:sz w:val="20"/>
          <w:szCs w:val="20"/>
        </w:rPr>
        <w:t>protocollo@pec.comune.spotorno.sv.it</w:t>
      </w:r>
    </w:p>
    <w:p w:rsidR="00635792" w:rsidRPr="00C45D32" w:rsidRDefault="00635792">
      <w:pPr>
        <w:jc w:val="both"/>
        <w:rPr>
          <w:rFonts w:ascii="Bookman Old Style" w:hAnsi="Bookman Old Style" w:cs="Bookman Old Style"/>
          <w:b/>
          <w:color w:val="222222"/>
          <w:sz w:val="20"/>
          <w:szCs w:val="20"/>
          <w:u w:val="single"/>
        </w:rPr>
      </w:pPr>
      <w:r w:rsidRPr="00C45D32">
        <w:rPr>
          <w:rFonts w:ascii="Bookman Old Style" w:hAnsi="Bookman Old Style" w:cs="Bookman Old Style"/>
          <w:b/>
          <w:color w:val="222222"/>
          <w:sz w:val="20"/>
          <w:szCs w:val="20"/>
          <w:u w:val="single"/>
        </w:rPr>
        <w:t>esclusivamente a partire dalle ore 9,00</w:t>
      </w:r>
      <w:r w:rsidR="00C45D32" w:rsidRPr="00C45D32">
        <w:rPr>
          <w:rFonts w:ascii="Bookman Old Style" w:hAnsi="Bookman Old Style" w:cs="Bookman Old Style"/>
          <w:b/>
          <w:color w:val="222222"/>
          <w:sz w:val="20"/>
          <w:szCs w:val="20"/>
          <w:u w:val="single"/>
        </w:rPr>
        <w:t xml:space="preserve"> </w:t>
      </w:r>
      <w:r w:rsidRPr="00C45D32">
        <w:rPr>
          <w:rFonts w:ascii="Bookman Old Style" w:hAnsi="Bookman Old Style" w:cs="Bookman Old Style"/>
          <w:b/>
          <w:color w:val="222222"/>
          <w:sz w:val="20"/>
          <w:szCs w:val="20"/>
          <w:u w:val="single"/>
        </w:rPr>
        <w:t>del giorno</w:t>
      </w:r>
      <w:r w:rsidR="0085154A">
        <w:rPr>
          <w:rFonts w:ascii="Bookman Old Style" w:hAnsi="Bookman Old Style" w:cs="Bookman Old Style"/>
          <w:b/>
          <w:color w:val="222222"/>
          <w:sz w:val="20"/>
          <w:szCs w:val="20"/>
          <w:u w:val="single"/>
        </w:rPr>
        <w:t xml:space="preserve"> 12</w:t>
      </w:r>
      <w:r w:rsidR="00FB3122" w:rsidRPr="00C45D32">
        <w:rPr>
          <w:rFonts w:ascii="Bookman Old Style" w:hAnsi="Bookman Old Style" w:cs="Bookman Old Style"/>
          <w:b/>
          <w:color w:val="222222"/>
          <w:sz w:val="20"/>
          <w:szCs w:val="20"/>
          <w:u w:val="single"/>
        </w:rPr>
        <w:t>.</w:t>
      </w:r>
      <w:r w:rsidR="0085154A">
        <w:rPr>
          <w:rFonts w:ascii="Bookman Old Style" w:hAnsi="Bookman Old Style" w:cs="Bookman Old Style"/>
          <w:b/>
          <w:color w:val="222222"/>
          <w:sz w:val="20"/>
          <w:szCs w:val="20"/>
          <w:u w:val="single"/>
        </w:rPr>
        <w:t>09</w:t>
      </w:r>
      <w:r w:rsidR="00FB3122" w:rsidRPr="00C45D32">
        <w:rPr>
          <w:rFonts w:ascii="Bookman Old Style" w:hAnsi="Bookman Old Style" w:cs="Bookman Old Style"/>
          <w:b/>
          <w:color w:val="222222"/>
          <w:sz w:val="20"/>
          <w:szCs w:val="20"/>
          <w:u w:val="single"/>
        </w:rPr>
        <w:t>.</w:t>
      </w:r>
      <w:r w:rsidR="005259B7">
        <w:rPr>
          <w:rFonts w:ascii="Bookman Old Style" w:hAnsi="Bookman Old Style" w:cs="Bookman Old Style"/>
          <w:b/>
          <w:bCs/>
          <w:color w:val="222222"/>
          <w:sz w:val="20"/>
          <w:szCs w:val="20"/>
          <w:u w:val="single"/>
        </w:rPr>
        <w:t>2018</w:t>
      </w:r>
    </w:p>
    <w:p w:rsidR="00635792" w:rsidRDefault="00FB3122">
      <w:pPr>
        <w:jc w:val="both"/>
        <w:rPr>
          <w:rFonts w:ascii="Bookman Old Style" w:hAnsi="Bookman Old Style" w:cs="Bookman Old Style"/>
          <w:b/>
          <w:color w:val="222222"/>
          <w:sz w:val="20"/>
          <w:szCs w:val="20"/>
        </w:rPr>
      </w:pPr>
      <w:r>
        <w:rPr>
          <w:rFonts w:ascii="Bookman Old Style" w:hAnsi="Bookman Old Style" w:cs="Bookman Old Style"/>
          <w:b/>
          <w:color w:val="222222"/>
          <w:sz w:val="20"/>
          <w:szCs w:val="20"/>
        </w:rPr>
        <w:t xml:space="preserve">La data e l’ora, minuti e secondi </w:t>
      </w:r>
      <w:r w:rsidR="00635792">
        <w:rPr>
          <w:rFonts w:ascii="Bookman Old Style" w:hAnsi="Bookman Old Style" w:cs="Bookman Old Style"/>
          <w:b/>
          <w:color w:val="222222"/>
          <w:sz w:val="20"/>
          <w:szCs w:val="20"/>
        </w:rPr>
        <w:t xml:space="preserve">di presentazione saranno quelle rilevabili dalla ricerca di accettazione. </w:t>
      </w:r>
    </w:p>
    <w:p w:rsidR="00635792" w:rsidRDefault="00635792">
      <w:pPr>
        <w:jc w:val="both"/>
        <w:rPr>
          <w:rFonts w:ascii="Bookman Old Style" w:hAnsi="Bookman Old Style" w:cs="Bookman Old Style"/>
          <w:color w:val="222222"/>
          <w:sz w:val="20"/>
          <w:szCs w:val="20"/>
        </w:rPr>
        <w:sectPr w:rsidR="00635792">
          <w:headerReference w:type="default" r:id="rId7"/>
          <w:footerReference w:type="default" r:id="rId8"/>
          <w:pgSz w:w="11906" w:h="16838"/>
          <w:pgMar w:top="1361" w:right="1699" w:bottom="1560" w:left="1701" w:header="0" w:footer="21" w:gutter="0"/>
          <w:cols w:space="720"/>
          <w:docGrid w:linePitch="600" w:charSpace="32768"/>
        </w:sectPr>
      </w:pPr>
      <w:r>
        <w:rPr>
          <w:rFonts w:ascii="Bookman Old Style" w:hAnsi="Bookman Old Style" w:cs="Bookman Old Style"/>
          <w:b/>
          <w:color w:val="222222"/>
          <w:sz w:val="20"/>
          <w:szCs w:val="20"/>
        </w:rPr>
        <w:t>Non saranno ammesse istanze inviate prima del termine indicato e successivamente alla scadenza del suddetto termine di gg.1 (UNO</w:t>
      </w:r>
      <w:proofErr w:type="gramStart"/>
      <w:r>
        <w:rPr>
          <w:rFonts w:ascii="Bookman Old Style" w:hAnsi="Bookman Old Style" w:cs="Bookman Old Style"/>
          <w:b/>
          <w:color w:val="222222"/>
          <w:sz w:val="20"/>
          <w:szCs w:val="20"/>
        </w:rPr>
        <w:t xml:space="preserve">) </w:t>
      </w:r>
      <w:r w:rsidR="003C61EE">
        <w:rPr>
          <w:rFonts w:ascii="Bookman Old Style" w:hAnsi="Bookman Old Style" w:cs="Bookman Old Style"/>
          <w:b/>
          <w:color w:val="222222"/>
          <w:sz w:val="20"/>
          <w:szCs w:val="20"/>
        </w:rPr>
        <w:t>.</w:t>
      </w:r>
      <w:proofErr w:type="gramEnd"/>
      <w:r w:rsidR="003C61EE">
        <w:rPr>
          <w:rFonts w:ascii="Bookman Old Style" w:hAnsi="Bookman Old Style" w:cs="Bookman Old Style"/>
          <w:b/>
          <w:color w:val="222222"/>
          <w:sz w:val="20"/>
          <w:szCs w:val="20"/>
        </w:rPr>
        <w:t xml:space="preserve">  </w:t>
      </w:r>
      <w:r w:rsidR="00951AA1" w:rsidRPr="00951AA1">
        <w:rPr>
          <w:rFonts w:ascii="Bookman Old Style" w:hAnsi="Bookman Old Style" w:cs="Bookman Old Style"/>
          <w:b/>
          <w:color w:val="222222"/>
          <w:sz w:val="20"/>
          <w:szCs w:val="20"/>
          <w:u w:val="single"/>
        </w:rPr>
        <w:t xml:space="preserve">Ogni singola ditta </w:t>
      </w:r>
      <w:r w:rsidR="003C61EE" w:rsidRPr="00951AA1">
        <w:rPr>
          <w:rFonts w:ascii="Bookman Old Style" w:hAnsi="Bookman Old Style" w:cs="Bookman Old Style"/>
          <w:b/>
          <w:color w:val="222222"/>
          <w:sz w:val="20"/>
          <w:szCs w:val="20"/>
          <w:u w:val="single"/>
        </w:rPr>
        <w:t xml:space="preserve"> </w:t>
      </w:r>
      <w:r w:rsidR="00951AA1" w:rsidRPr="00951AA1">
        <w:rPr>
          <w:rFonts w:ascii="Bookman Old Style" w:hAnsi="Bookman Old Style" w:cs="Bookman Old Style"/>
          <w:b/>
          <w:color w:val="222222"/>
          <w:sz w:val="20"/>
          <w:szCs w:val="20"/>
          <w:u w:val="single"/>
        </w:rPr>
        <w:t xml:space="preserve"> potrà presentare UNA sola manifestazione di interesse.</w:t>
      </w:r>
    </w:p>
    <w:p w:rsidR="00635792" w:rsidRDefault="00635792">
      <w:pPr>
        <w:jc w:val="both"/>
        <w:rPr>
          <w:rFonts w:ascii="Bookman Old Style" w:hAnsi="Bookman Old Style" w:cs="Bookman Old Style"/>
          <w:color w:val="222222"/>
          <w:sz w:val="20"/>
          <w:szCs w:val="20"/>
        </w:rPr>
      </w:pPr>
      <w:r>
        <w:rPr>
          <w:rFonts w:ascii="Bookman Old Style" w:hAnsi="Bookman Old Style" w:cs="Bookman Old Style"/>
          <w:color w:val="222222"/>
          <w:sz w:val="20"/>
          <w:szCs w:val="20"/>
        </w:rPr>
        <w:lastRenderedPageBreak/>
        <w:t xml:space="preserve">Nel caso di presentazione di una sola </w:t>
      </w:r>
      <w:proofErr w:type="gramStart"/>
      <w:r>
        <w:rPr>
          <w:rFonts w:ascii="Bookman Old Style" w:hAnsi="Bookman Old Style" w:cs="Bookman Old Style"/>
          <w:color w:val="222222"/>
          <w:sz w:val="20"/>
          <w:szCs w:val="20"/>
        </w:rPr>
        <w:t>richiesta ,</w:t>
      </w:r>
      <w:proofErr w:type="gramEnd"/>
      <w:r>
        <w:rPr>
          <w:rFonts w:ascii="Bookman Old Style" w:hAnsi="Bookman Old Style" w:cs="Bookman Old Style"/>
          <w:color w:val="222222"/>
          <w:sz w:val="20"/>
          <w:szCs w:val="20"/>
        </w:rPr>
        <w:t xml:space="preserve"> il Comune di Spotorno si riserva la facoltà di procedere alle ulteriori fasi della procedura di affidamento con l'unico concorrente partecipante, ai sensi dell’art. 69 del DPR n. 827 del 1924.</w:t>
      </w:r>
    </w:p>
    <w:p w:rsidR="00635792" w:rsidRDefault="00635792">
      <w:pPr>
        <w:autoSpaceDE w:val="0"/>
        <w:jc w:val="both"/>
        <w:rPr>
          <w:rFonts w:ascii="Bookman Old Style" w:hAnsi="Bookman Old Style" w:cs="Bookman Old Style"/>
          <w:color w:val="222222"/>
          <w:sz w:val="20"/>
          <w:szCs w:val="20"/>
        </w:rPr>
      </w:pPr>
      <w:r w:rsidRPr="00FC760A">
        <w:rPr>
          <w:rFonts w:ascii="Bookman Old Style" w:hAnsi="Bookman Old Style" w:cs="Bookman Old Style"/>
          <w:b/>
          <w:sz w:val="20"/>
          <w:szCs w:val="20"/>
        </w:rPr>
        <w:t>Il Comune di Spotorno si riserva di sospendere, modificare o annullare la procedura relativa al presente avviso e di non dar seguito all’eventuale procedura negoziata per l’affidamento di lavori</w:t>
      </w:r>
      <w:r>
        <w:rPr>
          <w:rFonts w:ascii="Bookman Old Style" w:hAnsi="Bookman Old Style" w:cs="Bookman Old Style"/>
          <w:sz w:val="20"/>
          <w:szCs w:val="20"/>
        </w:rPr>
        <w:t>.</w:t>
      </w:r>
    </w:p>
    <w:p w:rsidR="00635792" w:rsidRDefault="00503821">
      <w:pPr>
        <w:autoSpaceDE w:val="0"/>
        <w:jc w:val="both"/>
        <w:rPr>
          <w:rFonts w:ascii="Bookman Old Style" w:hAnsi="Bookman Old Style" w:cs="Bookman Old Style"/>
          <w:color w:val="222222"/>
          <w:sz w:val="20"/>
          <w:szCs w:val="20"/>
        </w:rPr>
      </w:pPr>
      <w:r>
        <w:rPr>
          <w:rFonts w:ascii="Bookman Old Style" w:hAnsi="Bookman Old Style" w:cs="Bookman Old Style"/>
          <w:color w:val="222222"/>
          <w:sz w:val="20"/>
          <w:szCs w:val="20"/>
        </w:rPr>
        <w:t xml:space="preserve">I primi </w:t>
      </w:r>
      <w:r w:rsidR="00635792" w:rsidRPr="00FC760A">
        <w:rPr>
          <w:rFonts w:ascii="Bookman Old Style" w:hAnsi="Bookman Old Style" w:cs="Bookman Old Style"/>
          <w:b/>
          <w:color w:val="222222"/>
          <w:sz w:val="20"/>
          <w:szCs w:val="20"/>
        </w:rPr>
        <w:t xml:space="preserve"> </w:t>
      </w:r>
      <w:r w:rsidR="00635792" w:rsidRPr="00FC760A">
        <w:rPr>
          <w:rFonts w:ascii="Bookman Old Style" w:hAnsi="Bookman Old Style" w:cs="Bookman Old Style"/>
          <w:b/>
          <w:sz w:val="20"/>
          <w:szCs w:val="20"/>
        </w:rPr>
        <w:t xml:space="preserve"> </w:t>
      </w:r>
      <w:r>
        <w:rPr>
          <w:rFonts w:ascii="Bookman Old Style" w:hAnsi="Bookman Old Style" w:cs="Bookman Old Style"/>
          <w:b/>
          <w:sz w:val="20"/>
          <w:szCs w:val="20"/>
        </w:rPr>
        <w:t xml:space="preserve">DIECI </w:t>
      </w:r>
      <w:r w:rsidR="00635792" w:rsidRPr="00FC760A">
        <w:rPr>
          <w:rFonts w:ascii="Bookman Old Style" w:hAnsi="Bookman Old Style" w:cs="Bookman Old Style"/>
          <w:b/>
          <w:sz w:val="20"/>
          <w:szCs w:val="20"/>
        </w:rPr>
        <w:t xml:space="preserve">operatori </w:t>
      </w:r>
      <w:proofErr w:type="gramStart"/>
      <w:r w:rsidR="00635792" w:rsidRPr="00FC760A">
        <w:rPr>
          <w:rFonts w:ascii="Bookman Old Style" w:hAnsi="Bookman Old Style" w:cs="Bookman Old Style"/>
          <w:b/>
          <w:sz w:val="20"/>
          <w:szCs w:val="20"/>
        </w:rPr>
        <w:t>economici</w:t>
      </w:r>
      <w:r w:rsidR="00635792">
        <w:rPr>
          <w:rFonts w:ascii="Bookman Old Style" w:hAnsi="Bookman Old Style" w:cs="Bookman Old Style"/>
          <w:sz w:val="20"/>
          <w:szCs w:val="20"/>
        </w:rPr>
        <w:t xml:space="preserve">  saranno</w:t>
      </w:r>
      <w:proofErr w:type="gramEnd"/>
      <w:r w:rsidR="00635792">
        <w:rPr>
          <w:rFonts w:ascii="Bookman Old Style" w:hAnsi="Bookman Old Style" w:cs="Bookman Old Style"/>
          <w:sz w:val="20"/>
          <w:szCs w:val="20"/>
        </w:rPr>
        <w:t xml:space="preserve"> successivamente invitati a presentare le offerte oggetto della negoziazione mediante una lettera di invito contenente gli elementi essenziali costituenti l’oggetto della prestazione nonché le modalità di partecipazione alla procedura negoziata.</w:t>
      </w:r>
    </w:p>
    <w:p w:rsidR="00635792" w:rsidRDefault="00635792">
      <w:pPr>
        <w:jc w:val="both"/>
        <w:rPr>
          <w:rFonts w:ascii="Bookman Old Style" w:hAnsi="Bookman Old Style" w:cs="Bookman Old Style"/>
          <w:color w:val="222222"/>
          <w:sz w:val="20"/>
          <w:szCs w:val="20"/>
        </w:rPr>
      </w:pPr>
    </w:p>
    <w:p w:rsidR="00635792" w:rsidRDefault="00635792">
      <w:pPr>
        <w:jc w:val="both"/>
        <w:rPr>
          <w:rFonts w:ascii="Bookman Old Style" w:hAnsi="Bookman Old Style" w:cs="Bookman Old Style"/>
          <w:color w:val="222222"/>
          <w:sz w:val="20"/>
          <w:szCs w:val="20"/>
        </w:rPr>
      </w:pPr>
      <w:r>
        <w:rPr>
          <w:rFonts w:ascii="Bookman Old Style" w:hAnsi="Bookman Old Style" w:cs="Bookman Old Style"/>
          <w:color w:val="222222"/>
          <w:sz w:val="20"/>
          <w:szCs w:val="20"/>
        </w:rPr>
        <w:t>Resta stabilito sin da ora che la presentazione della manifestazione di interesse non genera alcun diritto o automatismo di partecipazione ad altre procedure di affidamento sia di tipo negoziale che pubblico.</w:t>
      </w:r>
    </w:p>
    <w:p w:rsidR="00635792" w:rsidRDefault="00635792">
      <w:pPr>
        <w:jc w:val="both"/>
        <w:rPr>
          <w:rFonts w:ascii="Bookman Old Style" w:hAnsi="Bookman Old Style" w:cs="Bookman Old Style"/>
          <w:color w:val="222222"/>
          <w:sz w:val="20"/>
          <w:szCs w:val="20"/>
          <w:u w:val="single"/>
        </w:rPr>
      </w:pPr>
      <w:r>
        <w:rPr>
          <w:rFonts w:ascii="Bookman Old Style" w:hAnsi="Bookman Old Style" w:cs="Bookman Old Style"/>
          <w:color w:val="222222"/>
          <w:sz w:val="20"/>
          <w:szCs w:val="20"/>
        </w:rPr>
        <w:t>I candidati esclusi (dal decimo pervenuto i avanti) dalla successiva fase di affidamento non potranno chiedere indennizzi o rimborsi di qualsiasi tipo e natura.</w:t>
      </w:r>
    </w:p>
    <w:p w:rsidR="00635792" w:rsidRPr="00D86ABD" w:rsidRDefault="00635792">
      <w:pPr>
        <w:jc w:val="both"/>
        <w:rPr>
          <w:rFonts w:ascii="Bookman Old Style" w:hAnsi="Bookman Old Style" w:cs="Bookman Old Style"/>
          <w:b/>
          <w:sz w:val="20"/>
          <w:szCs w:val="20"/>
        </w:rPr>
      </w:pPr>
      <w:r w:rsidRPr="00D86ABD">
        <w:rPr>
          <w:rFonts w:ascii="Bookman Old Style" w:hAnsi="Bookman Old Style" w:cs="Bookman Old Style"/>
          <w:b/>
          <w:color w:val="222222"/>
          <w:sz w:val="20"/>
          <w:szCs w:val="20"/>
          <w:u w:val="single"/>
        </w:rPr>
        <w:t>Non saranno prese in considerazione le istanze comunque presentate prima della data di pubblicazione del presente avviso.</w:t>
      </w:r>
    </w:p>
    <w:p w:rsidR="00635792" w:rsidRDefault="00635792">
      <w:pPr>
        <w:autoSpaceDE w:val="0"/>
        <w:ind w:left="397" w:hanging="397"/>
        <w:jc w:val="both"/>
        <w:rPr>
          <w:rFonts w:ascii="Bookman Old Style" w:hAnsi="Bookman Old Style" w:cs="Bookman Old Style"/>
          <w:b/>
          <w:bCs/>
          <w:sz w:val="20"/>
          <w:szCs w:val="20"/>
        </w:rPr>
      </w:pPr>
      <w:r>
        <w:rPr>
          <w:rFonts w:ascii="Bookman Old Style" w:hAnsi="Bookman Old Style" w:cs="Bookman Old Style"/>
          <w:sz w:val="20"/>
          <w:szCs w:val="20"/>
        </w:rPr>
        <w:t xml:space="preserve">                                                                                        </w:t>
      </w:r>
    </w:p>
    <w:p w:rsidR="00635792" w:rsidRDefault="00635792">
      <w:pPr>
        <w:numPr>
          <w:ilvl w:val="0"/>
          <w:numId w:val="4"/>
        </w:numPr>
        <w:suppressAutoHyphens w:val="0"/>
        <w:autoSpaceDE w:val="0"/>
        <w:ind w:left="397" w:hanging="397"/>
        <w:jc w:val="both"/>
        <w:rPr>
          <w:rFonts w:ascii="Bookman Old Style" w:hAnsi="Bookman Old Style" w:cs="Bookman Old Style"/>
          <w:sz w:val="20"/>
          <w:szCs w:val="20"/>
        </w:rPr>
      </w:pPr>
      <w:r>
        <w:rPr>
          <w:rFonts w:ascii="Bookman Old Style" w:hAnsi="Bookman Old Style" w:cs="Bookman Old Style"/>
          <w:b/>
          <w:bCs/>
          <w:sz w:val="20"/>
          <w:szCs w:val="20"/>
        </w:rPr>
        <w:t>DURATA</w:t>
      </w:r>
      <w:r>
        <w:rPr>
          <w:rFonts w:ascii="Bookman Old Style" w:hAnsi="Bookman Old Style" w:cs="Bookman Old Style"/>
          <w:sz w:val="20"/>
          <w:szCs w:val="20"/>
        </w:rPr>
        <w:t xml:space="preserve">: L'appalto avrà la durata </w:t>
      </w:r>
      <w:r w:rsidR="00790A6B">
        <w:rPr>
          <w:rFonts w:ascii="Bookman Old Style" w:hAnsi="Bookman Old Style" w:cs="Bookman Old Style"/>
          <w:b/>
          <w:sz w:val="20"/>
          <w:szCs w:val="20"/>
          <w:highlight w:val="yellow"/>
        </w:rPr>
        <w:t xml:space="preserve">di </w:t>
      </w:r>
      <w:r w:rsidR="00D36D6F">
        <w:rPr>
          <w:rFonts w:ascii="Bookman Old Style" w:hAnsi="Bookman Old Style" w:cs="Bookman Old Style"/>
          <w:b/>
          <w:sz w:val="20"/>
          <w:szCs w:val="20"/>
          <w:highlight w:val="yellow"/>
        </w:rPr>
        <w:t>90</w:t>
      </w:r>
      <w:r w:rsidRPr="00FC760A">
        <w:rPr>
          <w:rFonts w:ascii="Bookman Old Style" w:hAnsi="Bookman Old Style" w:cs="Bookman Old Style"/>
          <w:b/>
          <w:sz w:val="20"/>
          <w:szCs w:val="20"/>
          <w:highlight w:val="yellow"/>
        </w:rPr>
        <w:t xml:space="preserve"> gg</w:t>
      </w:r>
      <w:r>
        <w:rPr>
          <w:rFonts w:ascii="Bookman Old Style" w:hAnsi="Bookman Old Style" w:cs="Bookman Old Style"/>
          <w:sz w:val="20"/>
          <w:szCs w:val="20"/>
        </w:rPr>
        <w:t xml:space="preserve"> dalla data del verbale di consegna del medesimo.</w:t>
      </w:r>
    </w:p>
    <w:p w:rsidR="00635792" w:rsidRDefault="00635792">
      <w:pPr>
        <w:autoSpaceDE w:val="0"/>
        <w:ind w:left="402"/>
        <w:jc w:val="both"/>
        <w:rPr>
          <w:rFonts w:ascii="Bookman Old Style" w:hAnsi="Bookman Old Style" w:cs="Bookman Old Style"/>
          <w:sz w:val="20"/>
          <w:szCs w:val="20"/>
        </w:rPr>
      </w:pPr>
    </w:p>
    <w:p w:rsidR="00635792" w:rsidRDefault="00635792">
      <w:pPr>
        <w:numPr>
          <w:ilvl w:val="0"/>
          <w:numId w:val="3"/>
        </w:numPr>
        <w:suppressAutoHyphens w:val="0"/>
        <w:autoSpaceDE w:val="0"/>
        <w:jc w:val="both"/>
        <w:rPr>
          <w:rFonts w:ascii="Bookman Old Style" w:hAnsi="Bookman Old Style" w:cs="Bookman Old Style"/>
          <w:bCs/>
          <w:i/>
          <w:sz w:val="20"/>
          <w:szCs w:val="20"/>
          <w:u w:val="single"/>
        </w:rPr>
      </w:pPr>
      <w:r>
        <w:rPr>
          <w:rFonts w:ascii="Bookman Old Style" w:hAnsi="Bookman Old Style" w:cs="Bookman Old Style"/>
          <w:b/>
          <w:bCs/>
          <w:sz w:val="20"/>
          <w:szCs w:val="20"/>
        </w:rPr>
        <w:t>REQUISITI</w:t>
      </w:r>
      <w:r>
        <w:rPr>
          <w:rFonts w:ascii="Bookman Old Style" w:hAnsi="Bookman Old Style" w:cs="Bookman Old Style"/>
          <w:sz w:val="20"/>
          <w:szCs w:val="20"/>
        </w:rPr>
        <w:t>: Possono presentare manifestazione di intenti i soggetti che non incorrono nei motivi di esclusione di cui all'articolo 80 del decreto legislativo n. 50/2016 e in possesso dei requisiti di cui all'articolo 83 del decreto legislativo n. 50/2016 e, in particolare:</w:t>
      </w:r>
    </w:p>
    <w:p w:rsidR="00635792" w:rsidRDefault="00635792">
      <w:pPr>
        <w:widowControl w:val="0"/>
        <w:kinsoku w:val="0"/>
        <w:overflowPunct w:val="0"/>
        <w:spacing w:before="124"/>
        <w:ind w:left="397" w:right="144"/>
        <w:jc w:val="both"/>
        <w:textAlignment w:val="baseline"/>
        <w:rPr>
          <w:rFonts w:ascii="Bookman Old Style" w:hAnsi="Bookman Old Style" w:cs="Bookman Old Style"/>
          <w:bCs/>
          <w:i/>
          <w:spacing w:val="3"/>
          <w:sz w:val="20"/>
          <w:szCs w:val="20"/>
          <w:u w:val="single"/>
        </w:rPr>
      </w:pPr>
      <w:r>
        <w:rPr>
          <w:rFonts w:ascii="Bookman Old Style" w:hAnsi="Bookman Old Style" w:cs="Bookman Old Style"/>
          <w:bCs/>
          <w:i/>
          <w:sz w:val="20"/>
          <w:szCs w:val="20"/>
          <w:u w:val="single"/>
        </w:rPr>
        <w:t>REQUISITI DI ORDINE GENERALE</w:t>
      </w:r>
      <w:r>
        <w:rPr>
          <w:rFonts w:ascii="Bookman Old Style" w:hAnsi="Bookman Old Style" w:cs="Bookman Old Style"/>
          <w:bCs/>
          <w:i/>
          <w:sz w:val="20"/>
          <w:szCs w:val="20"/>
        </w:rPr>
        <w:t xml:space="preserve">: assenza dei motivi di esclusione previsti nell’elenco di cui all’articolo 80 </w:t>
      </w:r>
      <w:proofErr w:type="spellStart"/>
      <w:proofErr w:type="gramStart"/>
      <w:r>
        <w:rPr>
          <w:rFonts w:ascii="Bookman Old Style" w:hAnsi="Bookman Old Style" w:cs="Bookman Old Style"/>
          <w:bCs/>
          <w:i/>
          <w:sz w:val="20"/>
          <w:szCs w:val="20"/>
        </w:rPr>
        <w:t>D.Lgs</w:t>
      </w:r>
      <w:proofErr w:type="gramEnd"/>
      <w:r>
        <w:rPr>
          <w:rFonts w:ascii="Bookman Old Style" w:hAnsi="Bookman Old Style" w:cs="Bookman Old Style"/>
          <w:bCs/>
          <w:i/>
          <w:sz w:val="20"/>
          <w:szCs w:val="20"/>
        </w:rPr>
        <w:t>.</w:t>
      </w:r>
      <w:proofErr w:type="spellEnd"/>
      <w:r>
        <w:rPr>
          <w:rFonts w:ascii="Bookman Old Style" w:hAnsi="Bookman Old Style" w:cs="Bookman Old Style"/>
          <w:bCs/>
          <w:i/>
          <w:sz w:val="20"/>
          <w:szCs w:val="20"/>
        </w:rPr>
        <w:t xml:space="preserve"> 50/2016;</w:t>
      </w:r>
    </w:p>
    <w:p w:rsidR="00635792" w:rsidRDefault="00635792" w:rsidP="009825D7">
      <w:pPr>
        <w:widowControl w:val="0"/>
        <w:kinsoku w:val="0"/>
        <w:overflowPunct w:val="0"/>
        <w:spacing w:before="124"/>
        <w:ind w:left="397" w:right="144"/>
        <w:jc w:val="both"/>
        <w:textAlignment w:val="baseline"/>
        <w:rPr>
          <w:rFonts w:ascii="Bookman Old Style" w:hAnsi="Bookman Old Style" w:cs="Bookman Old Style"/>
          <w:bCs/>
          <w:i/>
          <w:sz w:val="20"/>
          <w:szCs w:val="20"/>
          <w:u w:val="single"/>
        </w:rPr>
      </w:pPr>
      <w:r>
        <w:rPr>
          <w:rFonts w:ascii="Bookman Old Style" w:hAnsi="Bookman Old Style" w:cs="Bookman Old Style"/>
          <w:bCs/>
          <w:i/>
          <w:spacing w:val="3"/>
          <w:sz w:val="20"/>
          <w:szCs w:val="20"/>
          <w:u w:val="single"/>
        </w:rPr>
        <w:t>REQUISITI DI IDONEITÀ PROFESSIONALE</w:t>
      </w:r>
      <w:r>
        <w:rPr>
          <w:rFonts w:ascii="Bookman Old Style" w:hAnsi="Bookman Old Style" w:cs="Bookman Old Style"/>
          <w:bCs/>
          <w:i/>
          <w:spacing w:val="3"/>
          <w:sz w:val="20"/>
          <w:szCs w:val="20"/>
        </w:rPr>
        <w:t xml:space="preserve"> (art. 83 </w:t>
      </w:r>
      <w:proofErr w:type="spellStart"/>
      <w:proofErr w:type="gramStart"/>
      <w:r>
        <w:rPr>
          <w:rFonts w:ascii="Bookman Old Style" w:hAnsi="Bookman Old Style" w:cs="Bookman Old Style"/>
          <w:bCs/>
          <w:i/>
          <w:spacing w:val="3"/>
          <w:sz w:val="20"/>
          <w:szCs w:val="20"/>
        </w:rPr>
        <w:t>D.Lgs</w:t>
      </w:r>
      <w:proofErr w:type="spellEnd"/>
      <w:proofErr w:type="gramEnd"/>
      <w:r>
        <w:rPr>
          <w:rFonts w:ascii="Bookman Old Style" w:hAnsi="Bookman Old Style" w:cs="Bookman Old Style"/>
          <w:bCs/>
          <w:i/>
          <w:spacing w:val="3"/>
          <w:sz w:val="20"/>
          <w:szCs w:val="20"/>
        </w:rPr>
        <w:t xml:space="preserve"> 50/2016): </w:t>
      </w:r>
      <w:r>
        <w:rPr>
          <w:rFonts w:ascii="Bookman Old Style" w:hAnsi="Bookman Old Style" w:cs="Bookman Old Style"/>
          <w:i/>
          <w:sz w:val="20"/>
          <w:szCs w:val="20"/>
        </w:rPr>
        <w:t xml:space="preserve">iscrizione alla Camera di Commercio, industria artigianato e agricoltura (CCIAA) per attività esercitata </w:t>
      </w:r>
      <w:r>
        <w:rPr>
          <w:rFonts w:ascii="Bookman Old Style" w:hAnsi="Bookman Old Style" w:cs="Bookman Old Style"/>
          <w:bCs/>
          <w:i/>
          <w:sz w:val="20"/>
          <w:szCs w:val="20"/>
        </w:rPr>
        <w:t>corrispondente ai lavori in oggetto.</w:t>
      </w:r>
    </w:p>
    <w:p w:rsidR="00635792" w:rsidRDefault="00635792" w:rsidP="009825D7">
      <w:pPr>
        <w:autoSpaceDE w:val="0"/>
        <w:ind w:left="397"/>
        <w:jc w:val="both"/>
        <w:rPr>
          <w:rFonts w:ascii="Bookman Old Style" w:hAnsi="Bookman Old Style" w:cs="Bookman Old Style"/>
          <w:i/>
          <w:color w:val="070506"/>
          <w:kern w:val="1"/>
          <w:sz w:val="20"/>
          <w:szCs w:val="20"/>
          <w:lang w:eastAsia="hi-IN" w:bidi="hi-IN"/>
        </w:rPr>
      </w:pPr>
      <w:r>
        <w:rPr>
          <w:rFonts w:ascii="Bookman Old Style" w:hAnsi="Bookman Old Style" w:cs="Bookman Old Style"/>
          <w:bCs/>
          <w:i/>
          <w:sz w:val="20"/>
          <w:szCs w:val="20"/>
          <w:u w:val="single"/>
        </w:rPr>
        <w:t>CAPACITÀ ECONOMICA E FINANZIARIA E TECNICA E PROFESSIONALE:</w:t>
      </w:r>
    </w:p>
    <w:p w:rsidR="0085154A" w:rsidRPr="0085154A" w:rsidRDefault="0085154A" w:rsidP="009825D7">
      <w:pPr>
        <w:widowControl w:val="0"/>
        <w:suppressAutoHyphens w:val="0"/>
        <w:autoSpaceDE w:val="0"/>
        <w:autoSpaceDN w:val="0"/>
        <w:adjustRightInd w:val="0"/>
        <w:ind w:left="397"/>
        <w:jc w:val="both"/>
        <w:rPr>
          <w:rFonts w:ascii="Bookman Old Style" w:hAnsi="Bookman Old Style" w:cs="Arial"/>
          <w:i/>
          <w:sz w:val="20"/>
          <w:lang w:eastAsia="it-IT"/>
        </w:rPr>
      </w:pPr>
      <w:r w:rsidRPr="0085154A">
        <w:rPr>
          <w:rFonts w:ascii="Bookman Old Style" w:hAnsi="Bookman Old Style" w:cs="Arial"/>
          <w:i/>
          <w:sz w:val="20"/>
          <w:lang w:eastAsia="it-IT"/>
        </w:rPr>
        <w:t xml:space="preserve">L'impresa appaltatrice </w:t>
      </w:r>
      <w:proofErr w:type="gramStart"/>
      <w:r w:rsidRPr="0085154A">
        <w:rPr>
          <w:rFonts w:ascii="Bookman Old Style" w:hAnsi="Bookman Old Style" w:cs="Arial"/>
          <w:i/>
          <w:sz w:val="20"/>
          <w:lang w:eastAsia="it-IT"/>
        </w:rPr>
        <w:t>dovrà  essere</w:t>
      </w:r>
      <w:proofErr w:type="gramEnd"/>
      <w:r w:rsidRPr="0085154A">
        <w:rPr>
          <w:rFonts w:ascii="Bookman Old Style" w:hAnsi="Bookman Old Style" w:cs="Arial"/>
          <w:i/>
          <w:sz w:val="20"/>
          <w:lang w:eastAsia="it-IT"/>
        </w:rPr>
        <w:t xml:space="preserve"> in possesso delle qualificazioni rilasciate dalla camera di commercio industria e artigianato, come riscontrabile nella visura camerale del</w:t>
      </w:r>
      <w:r w:rsidR="00222E93" w:rsidRPr="00222E93">
        <w:rPr>
          <w:rFonts w:ascii="Bookman Old Style" w:hAnsi="Bookman Old Style" w:cs="Arial"/>
          <w:i/>
          <w:sz w:val="20"/>
          <w:lang w:eastAsia="it-IT"/>
        </w:rPr>
        <w:t>l'impresa stessa e nella fattispecie</w:t>
      </w:r>
      <w:r w:rsidRPr="0085154A">
        <w:rPr>
          <w:rFonts w:ascii="Bookman Old Style" w:hAnsi="Bookman Old Style" w:cs="Arial"/>
          <w:i/>
          <w:sz w:val="20"/>
          <w:lang w:eastAsia="it-IT"/>
        </w:rPr>
        <w:t>:</w:t>
      </w:r>
    </w:p>
    <w:p w:rsidR="0085154A" w:rsidRPr="0085154A" w:rsidRDefault="0085154A" w:rsidP="009825D7">
      <w:pPr>
        <w:widowControl w:val="0"/>
        <w:suppressAutoHyphens w:val="0"/>
        <w:autoSpaceDE w:val="0"/>
        <w:autoSpaceDN w:val="0"/>
        <w:adjustRightInd w:val="0"/>
        <w:ind w:left="397"/>
        <w:jc w:val="both"/>
        <w:rPr>
          <w:rFonts w:ascii="Bookman Old Style" w:hAnsi="Bookman Old Style" w:cs="Arial"/>
          <w:i/>
          <w:sz w:val="20"/>
          <w:lang w:eastAsia="it-IT"/>
        </w:rPr>
      </w:pPr>
      <w:r w:rsidRPr="0085154A">
        <w:rPr>
          <w:rFonts w:ascii="Bookman Old Style" w:hAnsi="Bookman Old Style" w:cs="Arial"/>
          <w:i/>
          <w:sz w:val="20"/>
          <w:lang w:eastAsia="it-IT"/>
        </w:rPr>
        <w:t xml:space="preserve">   </w:t>
      </w:r>
      <w:proofErr w:type="spellStart"/>
      <w:r w:rsidRPr="0085154A">
        <w:rPr>
          <w:rFonts w:ascii="Bookman Old Style" w:hAnsi="Bookman Old Style" w:cs="Arial"/>
          <w:i/>
          <w:sz w:val="20"/>
          <w:lang w:eastAsia="it-IT"/>
        </w:rPr>
        <w:t>lett</w:t>
      </w:r>
      <w:proofErr w:type="spellEnd"/>
      <w:r w:rsidRPr="0085154A">
        <w:rPr>
          <w:rFonts w:ascii="Bookman Old Style" w:hAnsi="Bookman Old Style" w:cs="Arial"/>
          <w:i/>
          <w:sz w:val="20"/>
          <w:lang w:eastAsia="it-IT"/>
        </w:rPr>
        <w:t xml:space="preserve"> a) impianti di produzione, trasformazione, trasporto, distribuzione, utilizzazione </w:t>
      </w:r>
      <w:proofErr w:type="gramStart"/>
      <w:r w:rsidRPr="0085154A">
        <w:rPr>
          <w:rFonts w:ascii="Bookman Old Style" w:hAnsi="Bookman Old Style" w:cs="Arial"/>
          <w:i/>
          <w:sz w:val="20"/>
          <w:lang w:eastAsia="it-IT"/>
        </w:rPr>
        <w:t>dell' energia</w:t>
      </w:r>
      <w:proofErr w:type="gramEnd"/>
      <w:r w:rsidRPr="0085154A">
        <w:rPr>
          <w:rFonts w:ascii="Bookman Old Style" w:hAnsi="Bookman Old Style" w:cs="Arial"/>
          <w:i/>
          <w:sz w:val="20"/>
          <w:lang w:eastAsia="it-IT"/>
        </w:rPr>
        <w:t xml:space="preserve"> elettrica , impianti di protezione contro le scariche atmosferiche , nonché gli impianti per l' automazione di porte , cancelli, barriere;</w:t>
      </w:r>
    </w:p>
    <w:p w:rsidR="0085154A" w:rsidRPr="0085154A" w:rsidRDefault="0085154A" w:rsidP="009825D7">
      <w:pPr>
        <w:widowControl w:val="0"/>
        <w:suppressAutoHyphens w:val="0"/>
        <w:autoSpaceDE w:val="0"/>
        <w:autoSpaceDN w:val="0"/>
        <w:adjustRightInd w:val="0"/>
        <w:ind w:left="397"/>
        <w:jc w:val="both"/>
        <w:rPr>
          <w:rFonts w:ascii="Bookman Old Style" w:hAnsi="Bookman Old Style" w:cs="Arial"/>
          <w:i/>
          <w:sz w:val="20"/>
          <w:lang w:eastAsia="it-IT"/>
        </w:rPr>
      </w:pPr>
      <w:r w:rsidRPr="0085154A">
        <w:rPr>
          <w:rFonts w:ascii="Bookman Old Style" w:hAnsi="Bookman Old Style" w:cs="Arial"/>
          <w:i/>
          <w:sz w:val="20"/>
          <w:lang w:eastAsia="it-IT"/>
        </w:rPr>
        <w:t xml:space="preserve">   </w:t>
      </w:r>
      <w:proofErr w:type="spellStart"/>
      <w:r w:rsidRPr="0085154A">
        <w:rPr>
          <w:rFonts w:ascii="Bookman Old Style" w:hAnsi="Bookman Old Style" w:cs="Arial"/>
          <w:i/>
          <w:sz w:val="20"/>
          <w:lang w:eastAsia="it-IT"/>
        </w:rPr>
        <w:t>lett</w:t>
      </w:r>
      <w:proofErr w:type="spellEnd"/>
      <w:r w:rsidRPr="0085154A">
        <w:rPr>
          <w:rFonts w:ascii="Bookman Old Style" w:hAnsi="Bookman Old Style" w:cs="Arial"/>
          <w:i/>
          <w:sz w:val="20"/>
          <w:lang w:eastAsia="it-IT"/>
        </w:rPr>
        <w:t xml:space="preserve"> </w:t>
      </w:r>
      <w:proofErr w:type="gramStart"/>
      <w:r w:rsidRPr="0085154A">
        <w:rPr>
          <w:rFonts w:ascii="Bookman Old Style" w:hAnsi="Bookman Old Style" w:cs="Arial"/>
          <w:i/>
          <w:sz w:val="20"/>
          <w:lang w:eastAsia="it-IT"/>
        </w:rPr>
        <w:t>b)  impianti</w:t>
      </w:r>
      <w:proofErr w:type="gramEnd"/>
      <w:r w:rsidRPr="0085154A">
        <w:rPr>
          <w:rFonts w:ascii="Bookman Old Style" w:hAnsi="Bookman Old Style" w:cs="Arial"/>
          <w:i/>
          <w:sz w:val="20"/>
          <w:lang w:eastAsia="it-IT"/>
        </w:rPr>
        <w:t xml:space="preserve"> radiotelevisivi , le antenne e gli impianti elettronici in genere;</w:t>
      </w:r>
    </w:p>
    <w:p w:rsidR="00D86ABD" w:rsidRPr="00222E93" w:rsidRDefault="00D86ABD" w:rsidP="009825D7">
      <w:pPr>
        <w:widowControl w:val="0"/>
        <w:autoSpaceDE w:val="0"/>
        <w:ind w:left="397"/>
        <w:contextualSpacing/>
        <w:jc w:val="both"/>
        <w:rPr>
          <w:rFonts w:ascii="Bookman Old Style" w:hAnsi="Bookman Old Style" w:cs="Tahoma"/>
          <w:i/>
          <w:color w:val="070506"/>
          <w:kern w:val="2"/>
          <w:sz w:val="20"/>
          <w:szCs w:val="20"/>
          <w:lang w:eastAsia="hi-IN" w:bidi="hi-IN"/>
        </w:rPr>
      </w:pPr>
      <w:r w:rsidRPr="00222E93">
        <w:rPr>
          <w:rFonts w:ascii="Bookman Old Style" w:hAnsi="Bookman Old Style" w:cs="Tahoma"/>
          <w:i/>
          <w:color w:val="070506"/>
          <w:kern w:val="2"/>
          <w:sz w:val="20"/>
          <w:szCs w:val="20"/>
          <w:lang w:eastAsia="hi-IN" w:bidi="hi-IN"/>
        </w:rPr>
        <w:t xml:space="preserve">riconducibili a Attestazione SOA di qualificazione per </w:t>
      </w:r>
      <w:proofErr w:type="gramStart"/>
      <w:r w:rsidRPr="00222E93">
        <w:rPr>
          <w:rFonts w:ascii="Bookman Old Style" w:hAnsi="Bookman Old Style" w:cs="Tahoma"/>
          <w:i/>
          <w:color w:val="070506"/>
          <w:kern w:val="2"/>
          <w:sz w:val="20"/>
          <w:szCs w:val="20"/>
          <w:lang w:eastAsia="hi-IN" w:bidi="hi-IN"/>
        </w:rPr>
        <w:t>categoria  OG</w:t>
      </w:r>
      <w:proofErr w:type="gramEnd"/>
      <w:r w:rsidR="00222E93" w:rsidRPr="00222E93">
        <w:rPr>
          <w:rFonts w:ascii="Bookman Old Style" w:hAnsi="Bookman Old Style" w:cs="Tahoma"/>
          <w:i/>
          <w:color w:val="070506"/>
          <w:kern w:val="2"/>
          <w:sz w:val="20"/>
          <w:szCs w:val="20"/>
          <w:lang w:eastAsia="hi-IN" w:bidi="hi-IN"/>
        </w:rPr>
        <w:t>10</w:t>
      </w:r>
      <w:r w:rsidRPr="00222E93">
        <w:rPr>
          <w:rFonts w:ascii="Bookman Old Style" w:hAnsi="Bookman Old Style" w:cs="Tahoma"/>
          <w:i/>
          <w:color w:val="070506"/>
          <w:kern w:val="2"/>
          <w:sz w:val="20"/>
          <w:szCs w:val="20"/>
          <w:lang w:eastAsia="hi-IN" w:bidi="hi-IN"/>
        </w:rPr>
        <w:t>.</w:t>
      </w:r>
    </w:p>
    <w:p w:rsidR="00635792" w:rsidRDefault="00635792" w:rsidP="009825D7">
      <w:pPr>
        <w:autoSpaceDE w:val="0"/>
        <w:ind w:left="397"/>
        <w:jc w:val="both"/>
        <w:rPr>
          <w:rFonts w:ascii="Bookman Old Style" w:hAnsi="Bookman Old Style" w:cs="Bookman Old Style"/>
          <w:i/>
          <w:sz w:val="20"/>
          <w:szCs w:val="20"/>
        </w:rPr>
      </w:pPr>
      <w:r>
        <w:rPr>
          <w:rFonts w:ascii="Bookman Old Style" w:hAnsi="Bookman Old Style" w:cs="Bookman Old Style"/>
          <w:i/>
          <w:sz w:val="20"/>
          <w:szCs w:val="20"/>
        </w:rPr>
        <w:t>1) dichiarazione circa l’importo dei lavori analoghi alla categoria prescelta eseguiti direttamente nel quinquennio antecedente la data di pubblicazione del presente avviso;</w:t>
      </w:r>
    </w:p>
    <w:p w:rsidR="00635792" w:rsidRDefault="00635792" w:rsidP="009825D7">
      <w:pPr>
        <w:autoSpaceDE w:val="0"/>
        <w:ind w:left="397"/>
        <w:jc w:val="both"/>
        <w:rPr>
          <w:rFonts w:ascii="Bookman Old Style" w:hAnsi="Bookman Old Style" w:cs="Bookman Old Style"/>
          <w:i/>
          <w:sz w:val="20"/>
          <w:szCs w:val="20"/>
        </w:rPr>
      </w:pPr>
      <w:r>
        <w:rPr>
          <w:rFonts w:ascii="Bookman Old Style" w:hAnsi="Bookman Old Style" w:cs="Bookman Old Style"/>
          <w:i/>
          <w:sz w:val="20"/>
          <w:szCs w:val="20"/>
        </w:rPr>
        <w:t>2) dichiarazione circa il costo complessivo sostenuto per il personale dipendente non inferiore al quindici per cento dell'importo dei lavori eseguiti nel quinquennio antecedente la data di pubblicazione del presente avviso;</w:t>
      </w:r>
    </w:p>
    <w:p w:rsidR="00635792" w:rsidRDefault="00635792" w:rsidP="009825D7">
      <w:pPr>
        <w:autoSpaceDE w:val="0"/>
        <w:ind w:left="397"/>
        <w:jc w:val="both"/>
        <w:rPr>
          <w:rFonts w:ascii="Bookman Old Style" w:hAnsi="Bookman Old Style" w:cs="Bookman Old Style"/>
          <w:bCs/>
          <w:i/>
          <w:spacing w:val="-3"/>
          <w:sz w:val="20"/>
          <w:szCs w:val="20"/>
          <w:u w:val="single"/>
        </w:rPr>
      </w:pPr>
      <w:r>
        <w:rPr>
          <w:rFonts w:ascii="Bookman Old Style" w:hAnsi="Bookman Old Style" w:cs="Bookman Old Style"/>
          <w:i/>
          <w:sz w:val="20"/>
          <w:szCs w:val="20"/>
        </w:rPr>
        <w:t xml:space="preserve">3) dichiarazione circa il possesso di adeguata attrezzatura tecnica, </w:t>
      </w:r>
    </w:p>
    <w:p w:rsidR="00635792" w:rsidRDefault="00635792">
      <w:pPr>
        <w:autoSpaceDE w:val="0"/>
        <w:ind w:left="397"/>
        <w:jc w:val="both"/>
        <w:rPr>
          <w:rFonts w:ascii="Bookman Old Style" w:hAnsi="Bookman Old Style" w:cs="Bookman Old Style"/>
          <w:bCs/>
          <w:i/>
          <w:spacing w:val="-3"/>
          <w:sz w:val="20"/>
          <w:szCs w:val="20"/>
        </w:rPr>
      </w:pPr>
      <w:r>
        <w:rPr>
          <w:rFonts w:ascii="Bookman Old Style" w:hAnsi="Bookman Old Style" w:cs="Bookman Old Style"/>
          <w:bCs/>
          <w:i/>
          <w:spacing w:val="-3"/>
          <w:sz w:val="20"/>
          <w:szCs w:val="20"/>
          <w:u w:val="single"/>
        </w:rPr>
        <w:t>Qualora le ditte siano in possesso delle qualificazioni SOA, il possesso dei requisiti minimi è automaticamente verificato</w:t>
      </w:r>
    </w:p>
    <w:p w:rsidR="00635792" w:rsidRDefault="00635792">
      <w:pPr>
        <w:widowControl w:val="0"/>
        <w:kinsoku w:val="0"/>
        <w:overflowPunct w:val="0"/>
        <w:ind w:left="397" w:right="144"/>
        <w:jc w:val="both"/>
        <w:textAlignment w:val="baseline"/>
        <w:rPr>
          <w:rFonts w:ascii="Bookman Old Style" w:hAnsi="Bookman Old Style" w:cs="Bookman Old Style"/>
          <w:bCs/>
          <w:i/>
          <w:spacing w:val="-3"/>
          <w:sz w:val="20"/>
          <w:szCs w:val="20"/>
        </w:rPr>
      </w:pPr>
      <w:r>
        <w:rPr>
          <w:rFonts w:ascii="Bookman Old Style" w:hAnsi="Bookman Old Style" w:cs="Bookman Old Style"/>
          <w:bCs/>
          <w:i/>
          <w:spacing w:val="-3"/>
          <w:sz w:val="20"/>
          <w:szCs w:val="20"/>
        </w:rPr>
        <w:t>Resta inteso che:</w:t>
      </w:r>
    </w:p>
    <w:p w:rsidR="00635792" w:rsidRDefault="00635792">
      <w:pPr>
        <w:widowControl w:val="0"/>
        <w:numPr>
          <w:ilvl w:val="0"/>
          <w:numId w:val="2"/>
        </w:numPr>
        <w:suppressAutoHyphens w:val="0"/>
        <w:kinsoku w:val="0"/>
        <w:overflowPunct w:val="0"/>
        <w:ind w:left="397" w:right="144"/>
        <w:jc w:val="both"/>
        <w:textAlignment w:val="baseline"/>
        <w:rPr>
          <w:rFonts w:ascii="Bookman Old Style" w:hAnsi="Bookman Old Style" w:cs="Bookman Old Style"/>
          <w:bCs/>
          <w:i/>
          <w:spacing w:val="-3"/>
          <w:sz w:val="20"/>
          <w:szCs w:val="20"/>
        </w:rPr>
      </w:pPr>
      <w:r>
        <w:rPr>
          <w:rFonts w:ascii="Bookman Old Style" w:hAnsi="Bookman Old Style" w:cs="Bookman Old Style"/>
          <w:bCs/>
          <w:i/>
          <w:spacing w:val="-3"/>
          <w:sz w:val="20"/>
          <w:szCs w:val="20"/>
        </w:rPr>
        <w:t xml:space="preserve">l’Operatore economico successivamente invitato individualmente alla procedura negoziata ha la facoltà di presentare offerta o di trattare per sé o quale mandatario di Operatori riuniti (art. 48, comma 11 </w:t>
      </w:r>
      <w:proofErr w:type="spellStart"/>
      <w:proofErr w:type="gramStart"/>
      <w:r>
        <w:rPr>
          <w:rFonts w:ascii="Bookman Old Style" w:hAnsi="Bookman Old Style" w:cs="Bookman Old Style"/>
          <w:bCs/>
          <w:i/>
          <w:spacing w:val="-3"/>
          <w:sz w:val="20"/>
          <w:szCs w:val="20"/>
        </w:rPr>
        <w:t>D.Lgs</w:t>
      </w:r>
      <w:proofErr w:type="gramEnd"/>
      <w:r>
        <w:rPr>
          <w:rFonts w:ascii="Bookman Old Style" w:hAnsi="Bookman Old Style" w:cs="Bookman Old Style"/>
          <w:bCs/>
          <w:i/>
          <w:spacing w:val="-3"/>
          <w:sz w:val="20"/>
          <w:szCs w:val="20"/>
        </w:rPr>
        <w:t>.</w:t>
      </w:r>
      <w:proofErr w:type="spellEnd"/>
      <w:r>
        <w:rPr>
          <w:rFonts w:ascii="Bookman Old Style" w:hAnsi="Bookman Old Style" w:cs="Bookman Old Style"/>
          <w:bCs/>
          <w:i/>
          <w:spacing w:val="-3"/>
          <w:sz w:val="20"/>
          <w:szCs w:val="20"/>
        </w:rPr>
        <w:t xml:space="preserve"> 50/2016);</w:t>
      </w:r>
    </w:p>
    <w:p w:rsidR="00635792" w:rsidRDefault="00635792">
      <w:pPr>
        <w:widowControl w:val="0"/>
        <w:numPr>
          <w:ilvl w:val="0"/>
          <w:numId w:val="2"/>
        </w:numPr>
        <w:suppressAutoHyphens w:val="0"/>
        <w:kinsoku w:val="0"/>
        <w:overflowPunct w:val="0"/>
        <w:ind w:left="397" w:right="144"/>
        <w:jc w:val="both"/>
        <w:textAlignment w:val="baseline"/>
        <w:rPr>
          <w:rFonts w:ascii="Bookman Old Style" w:hAnsi="Bookman Old Style" w:cs="Bookman Old Style"/>
          <w:sz w:val="20"/>
          <w:szCs w:val="20"/>
          <w:u w:val="single"/>
        </w:rPr>
      </w:pPr>
      <w:r>
        <w:rPr>
          <w:rFonts w:ascii="Bookman Old Style" w:hAnsi="Bookman Old Style" w:cs="Bookman Old Style"/>
          <w:bCs/>
          <w:i/>
          <w:spacing w:val="-3"/>
          <w:sz w:val="20"/>
          <w:szCs w:val="20"/>
        </w:rPr>
        <w:t>la presentazione della manifestazione di interesse non costituisce prova del possesso dei requisiti generali e della capacità, che, invece, dovranno essere dichiarati dall’interessato ed accertati dall’Amministrazione in occasione della procedura negoziata.</w:t>
      </w:r>
    </w:p>
    <w:p w:rsidR="00635792" w:rsidRDefault="00635792">
      <w:pPr>
        <w:autoSpaceDE w:val="0"/>
        <w:jc w:val="both"/>
        <w:rPr>
          <w:rFonts w:ascii="Bookman Old Style" w:hAnsi="Bookman Old Style" w:cs="Bookman Old Style"/>
          <w:sz w:val="20"/>
          <w:szCs w:val="20"/>
          <w:u w:val="single"/>
        </w:rPr>
      </w:pPr>
    </w:p>
    <w:p w:rsidR="004361BF" w:rsidRPr="00C45D32" w:rsidRDefault="00635792" w:rsidP="004361BF">
      <w:pPr>
        <w:jc w:val="both"/>
        <w:rPr>
          <w:rFonts w:ascii="Bookman Old Style" w:hAnsi="Bookman Old Style" w:cs="Bookman Old Style"/>
          <w:b/>
          <w:color w:val="222222"/>
          <w:sz w:val="20"/>
          <w:szCs w:val="20"/>
          <w:u w:val="single"/>
        </w:rPr>
      </w:pPr>
      <w:r>
        <w:rPr>
          <w:rFonts w:ascii="Bookman Old Style" w:hAnsi="Bookman Old Style" w:cs="Bookman Old Style"/>
          <w:b/>
          <w:bCs/>
          <w:sz w:val="20"/>
          <w:szCs w:val="20"/>
        </w:rPr>
        <w:lastRenderedPageBreak/>
        <w:t xml:space="preserve">SCADENZA PER LA PRESENTAZIONE DELLA MANIFESTAZIONE DI INTERESSE: </w:t>
      </w:r>
      <w:r>
        <w:rPr>
          <w:rFonts w:ascii="Bookman Old Style" w:hAnsi="Bookman Old Style" w:cs="Bookman Old Style"/>
          <w:sz w:val="20"/>
          <w:szCs w:val="20"/>
        </w:rPr>
        <w:t xml:space="preserve">I soggetti interessati, in possesso dei requisiti richiesti, possono comunicare il proprio interesse ad essere invitati – </w:t>
      </w:r>
      <w:r>
        <w:rPr>
          <w:rFonts w:ascii="Bookman Old Style" w:hAnsi="Bookman Old Style" w:cs="Bookman Old Style"/>
          <w:b/>
          <w:sz w:val="20"/>
          <w:szCs w:val="20"/>
        </w:rPr>
        <w:t>(esclusivamente tramite PEC)</w:t>
      </w:r>
      <w:r>
        <w:rPr>
          <w:rFonts w:ascii="Bookman Old Style" w:hAnsi="Bookman Old Style" w:cs="Bookman Old Style"/>
          <w:sz w:val="20"/>
          <w:szCs w:val="20"/>
        </w:rPr>
        <w:t xml:space="preserve"> alla procedura di </w:t>
      </w:r>
      <w:proofErr w:type="gramStart"/>
      <w:r>
        <w:rPr>
          <w:rFonts w:ascii="Bookman Old Style" w:hAnsi="Bookman Old Style" w:cs="Bookman Old Style"/>
          <w:sz w:val="20"/>
          <w:szCs w:val="20"/>
        </w:rPr>
        <w:t>gara ,</w:t>
      </w:r>
      <w:proofErr w:type="gramEnd"/>
      <w:r>
        <w:rPr>
          <w:rFonts w:ascii="Bookman Old Style" w:hAnsi="Bookman Old Style" w:cs="Bookman Old Style"/>
          <w:sz w:val="20"/>
          <w:szCs w:val="20"/>
        </w:rPr>
        <w:t xml:space="preserve"> trasmettendo apposita manifestazione di interesse redatta in conformità all'allegato “A” al presente avviso,</w:t>
      </w:r>
      <w:r w:rsidR="004361BF" w:rsidRPr="004361BF">
        <w:rPr>
          <w:rFonts w:ascii="Bookman Old Style" w:hAnsi="Bookman Old Style" w:cs="Bookman Old Style"/>
          <w:b/>
          <w:color w:val="222222"/>
          <w:sz w:val="20"/>
          <w:szCs w:val="20"/>
          <w:u w:val="single"/>
        </w:rPr>
        <w:t xml:space="preserve"> </w:t>
      </w:r>
      <w:r w:rsidR="004361BF" w:rsidRPr="00C45D32">
        <w:rPr>
          <w:rFonts w:ascii="Bookman Old Style" w:hAnsi="Bookman Old Style" w:cs="Bookman Old Style"/>
          <w:b/>
          <w:color w:val="222222"/>
          <w:sz w:val="20"/>
          <w:szCs w:val="20"/>
          <w:u w:val="single"/>
        </w:rPr>
        <w:t>esclusivamente a part</w:t>
      </w:r>
      <w:r w:rsidR="00222E93">
        <w:rPr>
          <w:rFonts w:ascii="Bookman Old Style" w:hAnsi="Bookman Old Style" w:cs="Bookman Old Style"/>
          <w:b/>
          <w:color w:val="222222"/>
          <w:sz w:val="20"/>
          <w:szCs w:val="20"/>
          <w:u w:val="single"/>
        </w:rPr>
        <w:t>ire dalle ore 9,00 del giorno 12.</w:t>
      </w:r>
      <w:r w:rsidR="004361BF" w:rsidRPr="00C45D32">
        <w:rPr>
          <w:rFonts w:ascii="Bookman Old Style" w:hAnsi="Bookman Old Style" w:cs="Bookman Old Style"/>
          <w:b/>
          <w:color w:val="222222"/>
          <w:sz w:val="20"/>
          <w:szCs w:val="20"/>
          <w:u w:val="single"/>
        </w:rPr>
        <w:t>0</w:t>
      </w:r>
      <w:r w:rsidR="00222E93">
        <w:rPr>
          <w:rFonts w:ascii="Bookman Old Style" w:hAnsi="Bookman Old Style" w:cs="Bookman Old Style"/>
          <w:b/>
          <w:color w:val="222222"/>
          <w:sz w:val="20"/>
          <w:szCs w:val="20"/>
          <w:u w:val="single"/>
        </w:rPr>
        <w:t>9</w:t>
      </w:r>
      <w:r w:rsidR="004361BF" w:rsidRPr="00C45D32">
        <w:rPr>
          <w:rFonts w:ascii="Bookman Old Style" w:hAnsi="Bookman Old Style" w:cs="Bookman Old Style"/>
          <w:b/>
          <w:color w:val="222222"/>
          <w:sz w:val="20"/>
          <w:szCs w:val="20"/>
          <w:u w:val="single"/>
        </w:rPr>
        <w:t>.</w:t>
      </w:r>
      <w:r w:rsidR="00222E93">
        <w:rPr>
          <w:rFonts w:ascii="Bookman Old Style" w:hAnsi="Bookman Old Style" w:cs="Bookman Old Style"/>
          <w:b/>
          <w:bCs/>
          <w:color w:val="222222"/>
          <w:sz w:val="20"/>
          <w:szCs w:val="20"/>
          <w:u w:val="single"/>
        </w:rPr>
        <w:t>2018</w:t>
      </w:r>
    </w:p>
    <w:p w:rsidR="004361BF" w:rsidRDefault="004361BF" w:rsidP="004361BF">
      <w:pPr>
        <w:jc w:val="both"/>
        <w:rPr>
          <w:rFonts w:ascii="Bookman Old Style" w:hAnsi="Bookman Old Style" w:cs="Bookman Old Style"/>
          <w:b/>
          <w:color w:val="222222"/>
          <w:sz w:val="20"/>
          <w:szCs w:val="20"/>
        </w:rPr>
      </w:pPr>
      <w:r>
        <w:rPr>
          <w:rFonts w:ascii="Bookman Old Style" w:hAnsi="Bookman Old Style" w:cs="Bookman Old Style"/>
          <w:b/>
          <w:color w:val="222222"/>
          <w:sz w:val="20"/>
          <w:szCs w:val="20"/>
        </w:rPr>
        <w:t xml:space="preserve">La data e l’ora, minuti e secondi di presentazione saranno quelle rilevabili dalla ricerca di accettazione. </w:t>
      </w:r>
    </w:p>
    <w:p w:rsidR="00635792" w:rsidRDefault="004361BF" w:rsidP="004361BF">
      <w:pPr>
        <w:suppressAutoHyphens w:val="0"/>
        <w:autoSpaceDE w:val="0"/>
        <w:jc w:val="both"/>
        <w:rPr>
          <w:rFonts w:ascii="Bookman Old Style" w:hAnsi="Bookman Old Style" w:cs="Bookman Old Style"/>
          <w:sz w:val="20"/>
          <w:szCs w:val="20"/>
        </w:rPr>
      </w:pPr>
      <w:r>
        <w:rPr>
          <w:rFonts w:ascii="Bookman Old Style" w:hAnsi="Bookman Old Style" w:cs="Bookman Old Style"/>
          <w:b/>
          <w:color w:val="222222"/>
          <w:sz w:val="20"/>
          <w:szCs w:val="20"/>
        </w:rPr>
        <w:t>Non saranno ammesse istanze inviate prima del termine indicato e successivamente alla scadenza del suddetto termine di gg.1 (UNO</w:t>
      </w:r>
      <w:proofErr w:type="gramStart"/>
      <w:r>
        <w:rPr>
          <w:rFonts w:ascii="Bookman Old Style" w:hAnsi="Bookman Old Style" w:cs="Bookman Old Style"/>
          <w:b/>
          <w:color w:val="222222"/>
          <w:sz w:val="20"/>
          <w:szCs w:val="20"/>
        </w:rPr>
        <w:t>) .</w:t>
      </w:r>
      <w:proofErr w:type="gramEnd"/>
      <w:r>
        <w:rPr>
          <w:rFonts w:ascii="Bookman Old Style" w:hAnsi="Bookman Old Style" w:cs="Bookman Old Style"/>
          <w:b/>
          <w:color w:val="222222"/>
          <w:sz w:val="20"/>
          <w:szCs w:val="20"/>
        </w:rPr>
        <w:t xml:space="preserve">  </w:t>
      </w:r>
      <w:r w:rsidRPr="00951AA1">
        <w:rPr>
          <w:rFonts w:ascii="Bookman Old Style" w:hAnsi="Bookman Old Style" w:cs="Bookman Old Style"/>
          <w:b/>
          <w:color w:val="222222"/>
          <w:sz w:val="20"/>
          <w:szCs w:val="20"/>
          <w:u w:val="single"/>
        </w:rPr>
        <w:t>Ogni singola ditta   potrà presentare UNA s</w:t>
      </w:r>
      <w:r>
        <w:rPr>
          <w:rFonts w:ascii="Bookman Old Style" w:hAnsi="Bookman Old Style" w:cs="Bookman Old Style"/>
          <w:b/>
          <w:color w:val="222222"/>
          <w:sz w:val="20"/>
          <w:szCs w:val="20"/>
          <w:u w:val="single"/>
        </w:rPr>
        <w:t>ola manifestazione di interesse</w:t>
      </w:r>
      <w:r w:rsidR="00635792">
        <w:rPr>
          <w:rFonts w:ascii="Bookman Old Style" w:hAnsi="Bookman Old Style" w:cs="Bookman Old Style"/>
          <w:sz w:val="20"/>
          <w:szCs w:val="20"/>
        </w:rPr>
        <w:t xml:space="preserve"> </w:t>
      </w:r>
      <w:r w:rsidR="00635792" w:rsidRPr="003C61EE">
        <w:rPr>
          <w:rFonts w:ascii="Bookman Old Style" w:hAnsi="Bookman Old Style" w:cs="Bookman Old Style"/>
          <w:b/>
          <w:bCs/>
          <w:sz w:val="20"/>
          <w:szCs w:val="20"/>
          <w:highlight w:val="yellow"/>
          <w:u w:val="single"/>
        </w:rPr>
        <w:t xml:space="preserve">entro e non </w:t>
      </w:r>
      <w:r w:rsidR="00222E93">
        <w:rPr>
          <w:rFonts w:ascii="Bookman Old Style" w:hAnsi="Bookman Old Style" w:cs="Bookman Old Style"/>
          <w:b/>
          <w:bCs/>
          <w:sz w:val="20"/>
          <w:szCs w:val="20"/>
          <w:highlight w:val="yellow"/>
          <w:u w:val="single"/>
        </w:rPr>
        <w:t>oltre le ore 12.00 del giorno 13/09/2018</w:t>
      </w:r>
      <w:r w:rsidR="00635792" w:rsidRPr="003C61EE">
        <w:rPr>
          <w:rFonts w:ascii="Bookman Old Style" w:hAnsi="Bookman Old Style" w:cs="Bookman Old Style"/>
          <w:b/>
          <w:bCs/>
          <w:i/>
          <w:sz w:val="20"/>
          <w:szCs w:val="20"/>
          <w:highlight w:val="yellow"/>
          <w:u w:val="single"/>
        </w:rPr>
        <w:t xml:space="preserve">(giorno seguente all’inizio della </w:t>
      </w:r>
      <w:proofErr w:type="gramStart"/>
      <w:r w:rsidR="00635792" w:rsidRPr="003C61EE">
        <w:rPr>
          <w:rFonts w:ascii="Bookman Old Style" w:hAnsi="Bookman Old Style" w:cs="Bookman Old Style"/>
          <w:b/>
          <w:bCs/>
          <w:i/>
          <w:sz w:val="20"/>
          <w:szCs w:val="20"/>
          <w:highlight w:val="yellow"/>
          <w:u w:val="single"/>
        </w:rPr>
        <w:t>presentazione</w:t>
      </w:r>
      <w:r w:rsidR="00635792">
        <w:rPr>
          <w:rFonts w:ascii="Bookman Old Style" w:hAnsi="Bookman Old Style" w:cs="Bookman Old Style"/>
          <w:b/>
          <w:bCs/>
          <w:i/>
          <w:sz w:val="20"/>
          <w:szCs w:val="20"/>
          <w:u w:val="single"/>
        </w:rPr>
        <w:t>)</w:t>
      </w:r>
      <w:r w:rsidR="00635792">
        <w:rPr>
          <w:rFonts w:ascii="Bookman Old Style" w:hAnsi="Bookman Old Style" w:cs="Bookman Old Style"/>
          <w:b/>
          <w:bCs/>
          <w:sz w:val="20"/>
          <w:szCs w:val="20"/>
          <w:u w:val="single"/>
        </w:rPr>
        <w:t xml:space="preserve"> </w:t>
      </w:r>
      <w:r w:rsidR="00635792">
        <w:rPr>
          <w:rFonts w:ascii="Bookman Old Style" w:hAnsi="Bookman Old Style" w:cs="Bookman Old Style"/>
          <w:sz w:val="20"/>
          <w:szCs w:val="20"/>
        </w:rPr>
        <w:t xml:space="preserve"> al</w:t>
      </w:r>
      <w:proofErr w:type="gramEnd"/>
      <w:r w:rsidR="00635792">
        <w:rPr>
          <w:rFonts w:ascii="Bookman Old Style" w:hAnsi="Bookman Old Style" w:cs="Bookman Old Style"/>
          <w:sz w:val="20"/>
          <w:szCs w:val="20"/>
        </w:rPr>
        <w:t xml:space="preserve"> COMUNE DI SPOTORNO  Via Aurelia – 17028 SPOTORNO.</w:t>
      </w:r>
    </w:p>
    <w:p w:rsidR="00635792" w:rsidRDefault="00635792" w:rsidP="004361BF">
      <w:pPr>
        <w:autoSpaceDE w:val="0"/>
        <w:jc w:val="both"/>
        <w:rPr>
          <w:rFonts w:ascii="Bookman Old Style" w:hAnsi="Bookman Old Style" w:cs="Bookman Old Style"/>
          <w:sz w:val="20"/>
          <w:szCs w:val="20"/>
        </w:rPr>
      </w:pPr>
      <w:r>
        <w:rPr>
          <w:rFonts w:ascii="Bookman Old Style" w:hAnsi="Bookman Old Style" w:cs="Bookman Old Style"/>
          <w:sz w:val="20"/>
          <w:szCs w:val="20"/>
        </w:rPr>
        <w:t xml:space="preserve">Resta inteso che il recapito della manifestazione di interesse rimane ad esclusivo rischio del mittente ove, per qualsiasi motivo, la stessa non giunga a destinazione in tempo utile. Le </w:t>
      </w:r>
      <w:proofErr w:type="gramStart"/>
      <w:r>
        <w:rPr>
          <w:rFonts w:ascii="Bookman Old Style" w:hAnsi="Bookman Old Style" w:cs="Bookman Old Style"/>
          <w:sz w:val="20"/>
          <w:szCs w:val="20"/>
        </w:rPr>
        <w:t>istanze  devono</w:t>
      </w:r>
      <w:proofErr w:type="gramEnd"/>
      <w:r>
        <w:rPr>
          <w:rFonts w:ascii="Bookman Old Style" w:hAnsi="Bookman Old Style" w:cs="Bookman Old Style"/>
          <w:sz w:val="20"/>
          <w:szCs w:val="20"/>
        </w:rPr>
        <w:t xml:space="preserve"> recare  – oltre all’intestazione del mittente e all’indirizzo dello stesso - le indicazioni relative all’oggetto dell'avviso.</w:t>
      </w:r>
    </w:p>
    <w:p w:rsidR="00D466F3" w:rsidRPr="00D466F3" w:rsidRDefault="00635792" w:rsidP="004361BF">
      <w:pPr>
        <w:suppressAutoHyphens w:val="0"/>
        <w:autoSpaceDE w:val="0"/>
        <w:jc w:val="both"/>
        <w:rPr>
          <w:rFonts w:ascii="Bookman Old Style" w:hAnsi="Bookman Old Style" w:cs="Bookman Old Style"/>
          <w:b/>
          <w:sz w:val="20"/>
          <w:szCs w:val="20"/>
        </w:rPr>
      </w:pPr>
      <w:proofErr w:type="spellStart"/>
      <w:proofErr w:type="gramStart"/>
      <w:r>
        <w:rPr>
          <w:rFonts w:ascii="Bookman Old Style" w:hAnsi="Bookman Old Style" w:cs="Bookman Old Style"/>
          <w:b/>
          <w:bCs/>
          <w:sz w:val="20"/>
          <w:szCs w:val="20"/>
        </w:rPr>
        <w:t>SUBAPPALTO</w:t>
      </w:r>
      <w:r w:rsidR="00D36D6F">
        <w:rPr>
          <w:rFonts w:ascii="Bookman Old Style" w:hAnsi="Bookman Old Style" w:cs="Bookman Old Style"/>
          <w:b/>
          <w:bCs/>
          <w:sz w:val="20"/>
          <w:szCs w:val="20"/>
        </w:rPr>
        <w:t>:</w:t>
      </w:r>
      <w:r w:rsidR="00D36D6F">
        <w:rPr>
          <w:rFonts w:ascii="Bookman Old Style" w:hAnsi="Bookman Old Style" w:cs="Bookman Old Style"/>
          <w:b/>
          <w:sz w:val="20"/>
          <w:szCs w:val="20"/>
        </w:rPr>
        <w:t>Nello</w:t>
      </w:r>
      <w:proofErr w:type="spellEnd"/>
      <w:proofErr w:type="gramEnd"/>
      <w:r w:rsidR="00D36D6F">
        <w:rPr>
          <w:rFonts w:ascii="Bookman Old Style" w:hAnsi="Bookman Old Style" w:cs="Bookman Old Style"/>
          <w:b/>
          <w:sz w:val="20"/>
          <w:szCs w:val="20"/>
        </w:rPr>
        <w:t xml:space="preserve"> specifico il bando in oggetto NON prevede le possibilità di subappalto ed è fatto divieto cedere parzialmente o totalmente a terzi l’appalto </w:t>
      </w:r>
      <w:r w:rsidR="00D466F3" w:rsidRPr="00D466F3">
        <w:rPr>
          <w:rFonts w:ascii="Bookman Old Style" w:hAnsi="Bookman Old Style" w:cs="Bookman Old Style"/>
          <w:b/>
          <w:sz w:val="20"/>
          <w:szCs w:val="20"/>
        </w:rPr>
        <w:t xml:space="preserve">E’ fatto divieto all’aggiudicatario di affidare mediante subappalto lavori oggetto della gara medesima ad imprese che hanno  </w:t>
      </w:r>
      <w:r w:rsidR="00D466F3" w:rsidRPr="00D466F3">
        <w:rPr>
          <w:rFonts w:ascii="Bookman Old Style" w:hAnsi="Bookman Old Style" w:cs="Bookman Old Style"/>
          <w:b/>
          <w:i/>
          <w:sz w:val="20"/>
          <w:szCs w:val="20"/>
        </w:rPr>
        <w:t>partecipato o parteciperanno</w:t>
      </w:r>
      <w:r w:rsidR="00D466F3" w:rsidRPr="00D466F3">
        <w:rPr>
          <w:rFonts w:ascii="Bookman Old Style" w:hAnsi="Bookman Old Style" w:cs="Bookman Old Style"/>
          <w:b/>
          <w:sz w:val="20"/>
          <w:szCs w:val="20"/>
        </w:rPr>
        <w:t xml:space="preserve">  autonomamente al bando di gara.</w:t>
      </w:r>
      <w:r w:rsidR="00D36D6F">
        <w:rPr>
          <w:rFonts w:ascii="Bookman Old Style" w:hAnsi="Bookman Old Style" w:cs="Bookman Old Style"/>
          <w:b/>
          <w:sz w:val="20"/>
          <w:szCs w:val="20"/>
        </w:rPr>
        <w:t xml:space="preserve"> Art.2.9 “Disciplina del subappalto” Capitolato speciale di appalto e schema di contratto.</w:t>
      </w:r>
    </w:p>
    <w:p w:rsidR="00635792" w:rsidRDefault="00635792">
      <w:pPr>
        <w:autoSpaceDE w:val="0"/>
        <w:ind w:left="397"/>
        <w:jc w:val="both"/>
        <w:rPr>
          <w:rFonts w:ascii="Bookman Old Style" w:hAnsi="Bookman Old Style" w:cs="Bookman Old Style"/>
          <w:sz w:val="20"/>
          <w:szCs w:val="20"/>
        </w:rPr>
      </w:pPr>
    </w:p>
    <w:p w:rsidR="00635792" w:rsidRDefault="00635792">
      <w:pPr>
        <w:numPr>
          <w:ilvl w:val="0"/>
          <w:numId w:val="4"/>
        </w:numPr>
        <w:suppressAutoHyphens w:val="0"/>
        <w:autoSpaceDE w:val="0"/>
        <w:ind w:left="397" w:hanging="397"/>
        <w:jc w:val="both"/>
        <w:rPr>
          <w:rFonts w:ascii="Bookman Old Style" w:hAnsi="Bookman Old Style" w:cs="Bookman Old Style"/>
          <w:sz w:val="20"/>
          <w:szCs w:val="20"/>
        </w:rPr>
      </w:pPr>
      <w:r>
        <w:rPr>
          <w:rFonts w:ascii="Bookman Old Style" w:hAnsi="Bookman Old Style" w:cs="Bookman Old Style"/>
          <w:b/>
          <w:bCs/>
          <w:sz w:val="20"/>
          <w:szCs w:val="20"/>
        </w:rPr>
        <w:t>ALTRE INFORMAZIONI</w:t>
      </w:r>
      <w:r>
        <w:rPr>
          <w:rFonts w:ascii="Bookman Old Style" w:hAnsi="Bookman Old Style" w:cs="Bookman Old Style"/>
          <w:sz w:val="20"/>
          <w:szCs w:val="20"/>
        </w:rPr>
        <w:t>:</w:t>
      </w:r>
    </w:p>
    <w:p w:rsidR="00635792" w:rsidRDefault="00635792">
      <w:pPr>
        <w:numPr>
          <w:ilvl w:val="0"/>
          <w:numId w:val="5"/>
        </w:numPr>
        <w:tabs>
          <w:tab w:val="left" w:pos="1017"/>
        </w:tabs>
        <w:suppressAutoHyphens w:val="0"/>
        <w:autoSpaceDE w:val="0"/>
        <w:jc w:val="both"/>
        <w:rPr>
          <w:rFonts w:ascii="Bookman Old Style" w:hAnsi="Bookman Old Style" w:cs="Bookman Old Style"/>
          <w:sz w:val="20"/>
          <w:szCs w:val="20"/>
        </w:rPr>
      </w:pPr>
      <w:r>
        <w:rPr>
          <w:rFonts w:ascii="Bookman Old Style" w:hAnsi="Bookman Old Style" w:cs="Bookman Old Style"/>
          <w:sz w:val="20"/>
          <w:szCs w:val="20"/>
        </w:rPr>
        <w:t xml:space="preserve">nel momento in cui sarà attiva una convenzione CONSIP o qualora il </w:t>
      </w:r>
      <w:r>
        <w:rPr>
          <w:rFonts w:ascii="Bookman Old Style" w:hAnsi="Bookman Old Style" w:cs="Bookman Old Style"/>
          <w:color w:val="FF0000"/>
          <w:sz w:val="20"/>
          <w:szCs w:val="20"/>
        </w:rPr>
        <w:t>lavoro/servizio/fornitura</w:t>
      </w:r>
      <w:r>
        <w:rPr>
          <w:rFonts w:ascii="Bookman Old Style" w:hAnsi="Bookman Old Style" w:cs="Bookman Old Style"/>
          <w:sz w:val="20"/>
          <w:szCs w:val="20"/>
        </w:rPr>
        <w:t xml:space="preserve"> oggetto del presente avviso sia presente sul mercato elettronico della pubblica amministrazione, il contratto stipulato con la ditta eventualmente aggiudicataria sarà automaticamente risolto, salva la disponibilità della ditta a modificare le condizioni contrattuali utilizzando i parametri di prezzo e qualità previsti in detta convenzione;</w:t>
      </w:r>
    </w:p>
    <w:p w:rsidR="00635792" w:rsidRDefault="00635792">
      <w:pPr>
        <w:numPr>
          <w:ilvl w:val="0"/>
          <w:numId w:val="5"/>
        </w:numPr>
        <w:tabs>
          <w:tab w:val="left" w:pos="1017"/>
        </w:tabs>
        <w:suppressAutoHyphens w:val="0"/>
        <w:autoSpaceDE w:val="0"/>
        <w:jc w:val="both"/>
        <w:rPr>
          <w:rFonts w:ascii="Bookman Old Style" w:hAnsi="Bookman Old Style" w:cs="Bookman Old Style"/>
          <w:sz w:val="20"/>
          <w:szCs w:val="20"/>
        </w:rPr>
      </w:pPr>
      <w:r>
        <w:rPr>
          <w:rFonts w:ascii="Bookman Old Style" w:hAnsi="Bookman Old Style" w:cs="Bookman Old Style"/>
          <w:sz w:val="20"/>
          <w:szCs w:val="20"/>
        </w:rPr>
        <w:t>il presente avviso, finalizzato ad una ricerca di mercato, non costituisce proposta contrattuale e non vincola in alcun modo il Comune di Spotorno che sarà libero di avviare o non avviare altre procedure e/o trattative;</w:t>
      </w:r>
    </w:p>
    <w:p w:rsidR="00635792" w:rsidRDefault="00635792">
      <w:pPr>
        <w:numPr>
          <w:ilvl w:val="0"/>
          <w:numId w:val="5"/>
        </w:numPr>
        <w:tabs>
          <w:tab w:val="left" w:pos="1017"/>
        </w:tabs>
        <w:suppressAutoHyphens w:val="0"/>
        <w:autoSpaceDE w:val="0"/>
        <w:jc w:val="both"/>
        <w:rPr>
          <w:rFonts w:ascii="Bookman Old Style" w:hAnsi="Bookman Old Style" w:cs="Bookman Old Style"/>
          <w:sz w:val="20"/>
          <w:szCs w:val="20"/>
        </w:rPr>
      </w:pPr>
      <w:r>
        <w:rPr>
          <w:rFonts w:ascii="Bookman Old Style" w:hAnsi="Bookman Old Style" w:cs="Bookman Old Style"/>
          <w:sz w:val="20"/>
          <w:szCs w:val="20"/>
        </w:rPr>
        <w:t>la stazione appaltante si riserva, in sede di procedura negoziata, di definire con maggior dettaglio le prestazioni oggetto d'appalto mediante eventuali modifiche ed integrazioni al capitolato con previsione di eventuali ulteriori richieste aggiuntive o diversificate rispetto a quanto riportato nel presente avviso;</w:t>
      </w:r>
    </w:p>
    <w:p w:rsidR="00635792" w:rsidRDefault="00635792">
      <w:pPr>
        <w:numPr>
          <w:ilvl w:val="0"/>
          <w:numId w:val="5"/>
        </w:numPr>
        <w:tabs>
          <w:tab w:val="left" w:pos="1017"/>
        </w:tabs>
        <w:suppressAutoHyphens w:val="0"/>
        <w:autoSpaceDE w:val="0"/>
        <w:jc w:val="both"/>
        <w:rPr>
          <w:rFonts w:ascii="Bookman Old Style" w:hAnsi="Bookman Old Style" w:cs="Bookman Old Style"/>
          <w:sz w:val="20"/>
          <w:szCs w:val="20"/>
        </w:rPr>
      </w:pPr>
      <w:r>
        <w:rPr>
          <w:rFonts w:ascii="Bookman Old Style" w:hAnsi="Bookman Old Style" w:cs="Bookman Old Style"/>
          <w:sz w:val="20"/>
          <w:szCs w:val="20"/>
        </w:rPr>
        <w:t xml:space="preserve">la disciplina dettagliata e le norme speciali relative all'affidamento in oggetto saranno contenute nella lettera d'invito/disciplinare; </w:t>
      </w:r>
    </w:p>
    <w:p w:rsidR="00635792" w:rsidRDefault="00635792">
      <w:pPr>
        <w:numPr>
          <w:ilvl w:val="0"/>
          <w:numId w:val="5"/>
        </w:numPr>
        <w:tabs>
          <w:tab w:val="left" w:pos="1017"/>
        </w:tabs>
        <w:suppressAutoHyphens w:val="0"/>
        <w:autoSpaceDE w:val="0"/>
        <w:jc w:val="both"/>
        <w:rPr>
          <w:rFonts w:ascii="Bookman Old Style" w:hAnsi="Bookman Old Style" w:cs="Bookman Old Style"/>
          <w:sz w:val="20"/>
          <w:szCs w:val="20"/>
        </w:rPr>
      </w:pPr>
      <w:r>
        <w:rPr>
          <w:rFonts w:ascii="Bookman Old Style" w:hAnsi="Bookman Old Style" w:cs="Bookman Old Style"/>
          <w:sz w:val="20"/>
          <w:szCs w:val="20"/>
        </w:rPr>
        <w:t>responsabile del procedimento relati</w:t>
      </w:r>
      <w:r w:rsidR="00483801">
        <w:rPr>
          <w:rFonts w:ascii="Bookman Old Style" w:hAnsi="Bookman Old Style" w:cs="Bookman Old Style"/>
          <w:sz w:val="20"/>
          <w:szCs w:val="20"/>
        </w:rPr>
        <w:t xml:space="preserve">vo al presente avviso di Manifestazione di </w:t>
      </w:r>
      <w:proofErr w:type="gramStart"/>
      <w:r w:rsidR="00483801">
        <w:rPr>
          <w:rFonts w:ascii="Bookman Old Style" w:hAnsi="Bookman Old Style" w:cs="Bookman Old Style"/>
          <w:sz w:val="20"/>
          <w:szCs w:val="20"/>
        </w:rPr>
        <w:t xml:space="preserve">interesse </w:t>
      </w:r>
      <w:r>
        <w:rPr>
          <w:rFonts w:ascii="Bookman Old Style" w:hAnsi="Bookman Old Style" w:cs="Bookman Old Style"/>
          <w:sz w:val="20"/>
          <w:szCs w:val="20"/>
        </w:rPr>
        <w:t xml:space="preserve"> è</w:t>
      </w:r>
      <w:proofErr w:type="gramEnd"/>
      <w:r>
        <w:rPr>
          <w:rFonts w:ascii="Bookman Old Style" w:hAnsi="Bookman Old Style" w:cs="Bookman Old Style"/>
          <w:sz w:val="20"/>
          <w:szCs w:val="20"/>
        </w:rPr>
        <w:t xml:space="preserve"> il </w:t>
      </w:r>
      <w:proofErr w:type="spellStart"/>
      <w:r>
        <w:rPr>
          <w:rFonts w:ascii="Bookman Old Style" w:hAnsi="Bookman Old Style" w:cs="Bookman Old Style"/>
          <w:sz w:val="20"/>
          <w:szCs w:val="20"/>
        </w:rPr>
        <w:t>Geom</w:t>
      </w:r>
      <w:proofErr w:type="spellEnd"/>
      <w:r>
        <w:rPr>
          <w:rFonts w:ascii="Bookman Old Style" w:hAnsi="Bookman Old Style" w:cs="Bookman Old Style"/>
          <w:sz w:val="20"/>
          <w:szCs w:val="20"/>
        </w:rPr>
        <w:t xml:space="preserve"> B. Barberis Responsabile del Servizio LLPP. Telefono 019 746971.</w:t>
      </w:r>
    </w:p>
    <w:p w:rsidR="00635792" w:rsidRDefault="00635792">
      <w:pPr>
        <w:autoSpaceDE w:val="0"/>
        <w:ind w:left="766" w:hanging="340"/>
        <w:jc w:val="both"/>
        <w:rPr>
          <w:rFonts w:ascii="Bookman Old Style" w:hAnsi="Bookman Old Style" w:cs="Bookman Old Style"/>
          <w:sz w:val="20"/>
          <w:szCs w:val="20"/>
        </w:rPr>
      </w:pPr>
    </w:p>
    <w:p w:rsidR="00635792" w:rsidRDefault="00635792">
      <w:pPr>
        <w:numPr>
          <w:ilvl w:val="0"/>
          <w:numId w:val="6"/>
        </w:numPr>
        <w:suppressAutoHyphens w:val="0"/>
        <w:autoSpaceDE w:val="0"/>
        <w:ind w:left="363" w:hanging="363"/>
        <w:jc w:val="both"/>
        <w:rPr>
          <w:rFonts w:ascii="Bookman Old Style" w:hAnsi="Bookman Old Style" w:cs="Bookman Old Style"/>
          <w:sz w:val="20"/>
          <w:szCs w:val="20"/>
          <w:u w:val="single"/>
        </w:rPr>
      </w:pPr>
      <w:r>
        <w:rPr>
          <w:rFonts w:ascii="Bookman Old Style" w:hAnsi="Bookman Old Style" w:cs="Bookman Old Style"/>
          <w:b/>
          <w:bCs/>
          <w:sz w:val="20"/>
          <w:szCs w:val="20"/>
        </w:rPr>
        <w:t>RIEPILOGO ALLEGATI</w:t>
      </w:r>
      <w:r>
        <w:rPr>
          <w:rFonts w:ascii="Bookman Old Style" w:hAnsi="Bookman Old Style" w:cs="Bookman Old Style"/>
          <w:sz w:val="20"/>
          <w:szCs w:val="20"/>
        </w:rPr>
        <w:t>:</w:t>
      </w:r>
    </w:p>
    <w:p w:rsidR="00635792" w:rsidRDefault="00635792">
      <w:pPr>
        <w:autoSpaceDE w:val="0"/>
        <w:ind w:left="383"/>
        <w:jc w:val="both"/>
        <w:rPr>
          <w:rFonts w:ascii="Bookman Old Style" w:hAnsi="Bookman Old Style" w:cs="Bookman Old Style"/>
          <w:sz w:val="20"/>
          <w:szCs w:val="20"/>
        </w:rPr>
      </w:pPr>
      <w:r>
        <w:rPr>
          <w:rFonts w:ascii="Bookman Old Style" w:hAnsi="Bookman Old Style" w:cs="Bookman Old Style"/>
          <w:sz w:val="20"/>
          <w:szCs w:val="20"/>
          <w:u w:val="single"/>
        </w:rPr>
        <w:t>Allegati</w:t>
      </w:r>
    </w:p>
    <w:p w:rsidR="00635792" w:rsidRDefault="00635792">
      <w:pPr>
        <w:numPr>
          <w:ilvl w:val="0"/>
          <w:numId w:val="5"/>
        </w:numPr>
        <w:suppressAutoHyphens w:val="0"/>
        <w:autoSpaceDE w:val="0"/>
        <w:ind w:left="383"/>
        <w:jc w:val="both"/>
        <w:rPr>
          <w:rFonts w:ascii="Bookman Old Style" w:hAnsi="Bookman Old Style" w:cs="Bookman Old Style"/>
          <w:sz w:val="20"/>
          <w:szCs w:val="20"/>
        </w:rPr>
      </w:pPr>
      <w:r>
        <w:rPr>
          <w:rFonts w:ascii="Bookman Old Style" w:hAnsi="Bookman Old Style" w:cs="Bookman Old Style"/>
          <w:sz w:val="20"/>
          <w:szCs w:val="20"/>
        </w:rPr>
        <w:t>A</w:t>
      </w:r>
      <w:r>
        <w:rPr>
          <w:rFonts w:ascii="Bookman Old Style" w:hAnsi="Bookman Old Style" w:cs="Bookman Old Style"/>
          <w:sz w:val="20"/>
          <w:szCs w:val="20"/>
        </w:rPr>
        <w:tab/>
        <w:t>Modello “Manifestazione di interesse”</w:t>
      </w:r>
    </w:p>
    <w:p w:rsidR="00635792" w:rsidRDefault="00635792">
      <w:pPr>
        <w:numPr>
          <w:ilvl w:val="0"/>
          <w:numId w:val="5"/>
        </w:numPr>
        <w:autoSpaceDE w:val="0"/>
        <w:ind w:left="383"/>
        <w:jc w:val="both"/>
        <w:rPr>
          <w:rFonts w:ascii="Bookman Old Style" w:hAnsi="Bookman Old Style" w:cs="Bookman Old Style"/>
          <w:sz w:val="20"/>
          <w:szCs w:val="20"/>
        </w:rPr>
      </w:pPr>
      <w:r>
        <w:rPr>
          <w:rFonts w:ascii="Bookman Old Style" w:hAnsi="Bookman Old Style" w:cs="Bookman Old Style"/>
          <w:sz w:val="20"/>
          <w:szCs w:val="20"/>
        </w:rPr>
        <w:t xml:space="preserve">B Copia del CEL (in caso di </w:t>
      </w:r>
      <w:proofErr w:type="gramStart"/>
      <w:r>
        <w:rPr>
          <w:rFonts w:ascii="Bookman Old Style" w:hAnsi="Bookman Old Style" w:cs="Bookman Old Style"/>
          <w:sz w:val="20"/>
          <w:szCs w:val="20"/>
        </w:rPr>
        <w:t>dichiarazioni  per</w:t>
      </w:r>
      <w:proofErr w:type="gramEnd"/>
      <w:r>
        <w:rPr>
          <w:rFonts w:ascii="Bookman Old Style" w:hAnsi="Bookman Old Style" w:cs="Bookman Old Style"/>
          <w:sz w:val="20"/>
          <w:szCs w:val="20"/>
        </w:rPr>
        <w:t xml:space="preserve"> lavori eseguiti per  privati)</w:t>
      </w:r>
    </w:p>
    <w:p w:rsidR="00635792" w:rsidRDefault="00FB3122">
      <w:pPr>
        <w:numPr>
          <w:ilvl w:val="0"/>
          <w:numId w:val="5"/>
        </w:numPr>
        <w:autoSpaceDE w:val="0"/>
        <w:ind w:left="383"/>
        <w:jc w:val="both"/>
        <w:rPr>
          <w:rFonts w:ascii="Bookman Old Style" w:hAnsi="Bookman Old Style" w:cs="Bookman Old Style"/>
          <w:sz w:val="20"/>
          <w:szCs w:val="20"/>
        </w:rPr>
      </w:pPr>
      <w:r>
        <w:rPr>
          <w:rFonts w:ascii="Bookman Old Style" w:hAnsi="Bookman Old Style" w:cs="Bookman Old Style"/>
          <w:sz w:val="20"/>
          <w:szCs w:val="20"/>
        </w:rPr>
        <w:t>Capitolato Speciale di App</w:t>
      </w:r>
      <w:r w:rsidR="002D7272">
        <w:rPr>
          <w:rFonts w:ascii="Bookman Old Style" w:hAnsi="Bookman Old Style" w:cs="Bookman Old Style"/>
          <w:sz w:val="20"/>
          <w:szCs w:val="20"/>
        </w:rPr>
        <w:t>a</w:t>
      </w:r>
      <w:r>
        <w:rPr>
          <w:rFonts w:ascii="Bookman Old Style" w:hAnsi="Bookman Old Style" w:cs="Bookman Old Style"/>
          <w:sz w:val="20"/>
          <w:szCs w:val="20"/>
        </w:rPr>
        <w:t>lto</w:t>
      </w:r>
    </w:p>
    <w:p w:rsidR="00635792" w:rsidRDefault="00635792">
      <w:pPr>
        <w:autoSpaceDE w:val="0"/>
        <w:jc w:val="both"/>
        <w:rPr>
          <w:rFonts w:ascii="Bookman Old Style" w:hAnsi="Bookman Old Style" w:cs="Bookman Old Style"/>
          <w:sz w:val="20"/>
          <w:szCs w:val="20"/>
        </w:rPr>
      </w:pPr>
      <w:r>
        <w:rPr>
          <w:rFonts w:ascii="Bookman Old Style" w:hAnsi="Bookman Old Style" w:cs="Bookman Old Style"/>
          <w:sz w:val="20"/>
          <w:szCs w:val="20"/>
        </w:rPr>
        <w:t>I dati raccolti saranno oggetto di trattamento ai soli fini dell’espletamento della presente procedura nel rispetto delle prescrizioni previste dal decreto legislativo 30 giugno 2003 n. 196. Titolare del trattamento dei dati è il Comune di Spotorno, nella persona del suo Rappresentante, legale rappresentante pro-tempore. Il nominativo dei soggetti responsabili è pubblicato sul sito Internet all’indirizzo: WWW. Comune di Spotorno</w:t>
      </w:r>
    </w:p>
    <w:p w:rsidR="00635792" w:rsidRDefault="00635792">
      <w:pPr>
        <w:autoSpaceDE w:val="0"/>
        <w:ind w:left="426" w:hanging="426"/>
        <w:jc w:val="both"/>
        <w:rPr>
          <w:rFonts w:ascii="Bookman Old Style" w:hAnsi="Bookman Old Style" w:cs="Bookman Old Style"/>
          <w:sz w:val="20"/>
          <w:szCs w:val="20"/>
        </w:rPr>
      </w:pPr>
    </w:p>
    <w:p w:rsidR="00635792" w:rsidRDefault="00635792">
      <w:pPr>
        <w:rPr>
          <w:rFonts w:ascii="Bookman Old Style" w:hAnsi="Bookman Old Style" w:cs="Bookman Old Style"/>
          <w:sz w:val="20"/>
          <w:szCs w:val="20"/>
        </w:rPr>
      </w:pPr>
    </w:p>
    <w:p w:rsidR="00635792" w:rsidRDefault="00635792">
      <w:pPr>
        <w:ind w:left="3540" w:right="-1" w:firstLine="708"/>
        <w:jc w:val="center"/>
        <w:rPr>
          <w:rFonts w:ascii="Bookman Old Style" w:hAnsi="Bookman Old Style" w:cs="Bookman Old Style"/>
          <w:i/>
          <w:sz w:val="20"/>
          <w:szCs w:val="20"/>
        </w:rPr>
      </w:pPr>
      <w:r>
        <w:rPr>
          <w:rFonts w:ascii="Bookman Old Style" w:hAnsi="Bookman Old Style" w:cs="Bookman Old Style"/>
          <w:sz w:val="20"/>
          <w:szCs w:val="20"/>
        </w:rPr>
        <w:t>Il Responsabile del servizio LLPP</w:t>
      </w:r>
    </w:p>
    <w:p w:rsidR="00635792" w:rsidRDefault="00635792">
      <w:pPr>
        <w:ind w:left="3540" w:right="-1" w:firstLine="708"/>
        <w:jc w:val="center"/>
        <w:rPr>
          <w:rFonts w:ascii="Bookman Old Style" w:hAnsi="Bookman Old Style" w:cs="Bookman Old Style"/>
          <w:i/>
          <w:sz w:val="20"/>
          <w:szCs w:val="20"/>
        </w:rPr>
      </w:pPr>
      <w:r>
        <w:rPr>
          <w:rFonts w:ascii="Bookman Old Style" w:hAnsi="Bookman Old Style" w:cs="Bookman Old Style"/>
          <w:i/>
          <w:sz w:val="20"/>
          <w:szCs w:val="20"/>
        </w:rPr>
        <w:t>Geom. B. Barberis</w:t>
      </w:r>
    </w:p>
    <w:p w:rsidR="00635792" w:rsidRDefault="00635792">
      <w:pPr>
        <w:ind w:left="3540" w:right="-1" w:firstLine="708"/>
        <w:jc w:val="center"/>
        <w:rPr>
          <w:rFonts w:ascii="Bookman Old Style" w:hAnsi="Bookman Old Style" w:cs="Bookman Old Style"/>
          <w:i/>
          <w:sz w:val="20"/>
          <w:szCs w:val="20"/>
        </w:rPr>
      </w:pPr>
    </w:p>
    <w:p w:rsidR="00635792" w:rsidRDefault="00635792">
      <w:pPr>
        <w:ind w:left="3540" w:right="-1" w:firstLine="708"/>
        <w:jc w:val="center"/>
        <w:rPr>
          <w:rFonts w:ascii="Bookman Old Style" w:hAnsi="Bookman Old Style" w:cs="Bookman Old Style"/>
          <w:i/>
          <w:sz w:val="20"/>
          <w:szCs w:val="20"/>
        </w:rPr>
      </w:pPr>
    </w:p>
    <w:p w:rsidR="00635792" w:rsidRDefault="00635792">
      <w:pPr>
        <w:ind w:left="3540" w:right="-1" w:firstLine="708"/>
        <w:jc w:val="center"/>
        <w:rPr>
          <w:rFonts w:ascii="Bookman Old Style" w:hAnsi="Bookman Old Style" w:cs="Bookman Old Style"/>
          <w:i/>
          <w:sz w:val="20"/>
          <w:szCs w:val="20"/>
        </w:rPr>
      </w:pPr>
    </w:p>
    <w:p w:rsidR="00635792" w:rsidRDefault="00635792">
      <w:pPr>
        <w:ind w:left="3540" w:right="-1" w:firstLine="708"/>
        <w:jc w:val="center"/>
        <w:rPr>
          <w:rFonts w:ascii="Bookman Old Style" w:hAnsi="Bookman Old Style" w:cs="Bookman Old Style"/>
          <w:i/>
          <w:sz w:val="20"/>
          <w:szCs w:val="20"/>
        </w:rPr>
      </w:pPr>
    </w:p>
    <w:p w:rsidR="00635792" w:rsidRDefault="00635792">
      <w:pPr>
        <w:ind w:left="3540" w:right="-1" w:firstLine="708"/>
        <w:jc w:val="center"/>
        <w:rPr>
          <w:rFonts w:ascii="Bookman Old Style" w:hAnsi="Bookman Old Style" w:cs="Bookman Old Style"/>
          <w:i/>
          <w:sz w:val="20"/>
          <w:szCs w:val="20"/>
        </w:rPr>
      </w:pPr>
    </w:p>
    <w:p w:rsidR="00635792" w:rsidRDefault="00635792">
      <w:pPr>
        <w:ind w:left="3540" w:right="-1" w:firstLine="708"/>
        <w:jc w:val="center"/>
        <w:rPr>
          <w:rFonts w:ascii="Bookman Old Style" w:hAnsi="Bookman Old Style" w:cs="Bookman Old Style"/>
          <w:i/>
          <w:sz w:val="20"/>
          <w:szCs w:val="20"/>
        </w:rPr>
      </w:pPr>
    </w:p>
    <w:p w:rsidR="00635792" w:rsidRDefault="00635792">
      <w:pPr>
        <w:ind w:left="3540" w:right="-1" w:firstLine="708"/>
        <w:jc w:val="center"/>
        <w:rPr>
          <w:rFonts w:ascii="Bookman Old Style" w:hAnsi="Bookman Old Style" w:cs="Bookman Old Style"/>
          <w:i/>
          <w:sz w:val="20"/>
          <w:szCs w:val="20"/>
        </w:rPr>
      </w:pPr>
    </w:p>
    <w:p w:rsidR="00635792" w:rsidRDefault="00635792">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D466F3" w:rsidRDefault="00D466F3">
      <w:pPr>
        <w:ind w:left="3540" w:right="-1" w:firstLine="708"/>
        <w:jc w:val="center"/>
        <w:rPr>
          <w:rFonts w:ascii="Bookman Old Style" w:hAnsi="Bookman Old Style" w:cs="Bookman Old Style"/>
          <w:i/>
          <w:sz w:val="20"/>
          <w:szCs w:val="20"/>
        </w:rPr>
      </w:pPr>
    </w:p>
    <w:p w:rsidR="00635792" w:rsidRDefault="00635792">
      <w:pPr>
        <w:ind w:left="3540" w:right="-1" w:firstLine="708"/>
        <w:jc w:val="center"/>
        <w:rPr>
          <w:rFonts w:ascii="Bookman Old Style" w:hAnsi="Bookman Old Style" w:cs="Bookman Old Style"/>
          <w:i/>
          <w:sz w:val="20"/>
          <w:szCs w:val="20"/>
        </w:rPr>
      </w:pPr>
    </w:p>
    <w:p w:rsidR="00635792" w:rsidRDefault="00635792">
      <w:pPr>
        <w:ind w:left="3540" w:right="-1" w:firstLine="708"/>
        <w:jc w:val="center"/>
        <w:rPr>
          <w:rFonts w:ascii="Bookman Old Style" w:hAnsi="Bookman Old Style" w:cs="Bookman Old Style"/>
          <w:i/>
          <w:sz w:val="20"/>
          <w:szCs w:val="20"/>
        </w:rPr>
      </w:pPr>
    </w:p>
    <w:p w:rsidR="00635792" w:rsidRDefault="00635792">
      <w:pPr>
        <w:ind w:left="3540" w:right="-1" w:firstLine="708"/>
        <w:jc w:val="center"/>
        <w:rPr>
          <w:rFonts w:ascii="Bookman Old Style" w:hAnsi="Bookman Old Style" w:cs="Bookman Old Style"/>
          <w:i/>
          <w:sz w:val="20"/>
          <w:szCs w:val="20"/>
        </w:rPr>
      </w:pPr>
    </w:p>
    <w:p w:rsidR="00635792" w:rsidRDefault="00635792">
      <w:pPr>
        <w:ind w:left="3540" w:right="-1" w:firstLine="708"/>
        <w:jc w:val="center"/>
        <w:rPr>
          <w:rFonts w:ascii="Bookman Old Style" w:hAnsi="Bookman Old Style" w:cs="Bookman Old Style"/>
          <w:i/>
          <w:sz w:val="20"/>
          <w:szCs w:val="20"/>
        </w:rPr>
      </w:pPr>
    </w:p>
    <w:p w:rsidR="00635792" w:rsidRDefault="00635792">
      <w:pPr>
        <w:ind w:left="3540" w:right="-1" w:firstLine="708"/>
        <w:jc w:val="center"/>
        <w:rPr>
          <w:rFonts w:ascii="Bookman Old Style" w:hAnsi="Bookman Old Style" w:cs="Bookman Old Style"/>
          <w:i/>
          <w:sz w:val="20"/>
          <w:szCs w:val="20"/>
        </w:rPr>
      </w:pPr>
    </w:p>
    <w:p w:rsidR="00635792" w:rsidRDefault="00635792">
      <w:pPr>
        <w:ind w:left="3540" w:right="-1" w:firstLine="708"/>
        <w:jc w:val="center"/>
        <w:rPr>
          <w:rFonts w:ascii="Bookman Old Style" w:hAnsi="Bookman Old Style" w:cs="Bookman Old Style"/>
          <w:i/>
          <w:sz w:val="20"/>
          <w:szCs w:val="20"/>
        </w:rPr>
      </w:pPr>
    </w:p>
    <w:p w:rsidR="00635792" w:rsidRDefault="00222E93">
      <w:pPr>
        <w:jc w:val="center"/>
        <w:rPr>
          <w:rFonts w:ascii="Bookman Old Style" w:hAnsi="Bookman Old Style" w:cs="Bookman Old Style"/>
          <w:b/>
          <w:sz w:val="4"/>
          <w:szCs w:val="4"/>
        </w:rPr>
      </w:pPr>
      <w:r>
        <w:rPr>
          <w:rFonts w:ascii="Bookman Old Style" w:hAnsi="Bookman Old Style" w:cs="Bookman Old Style"/>
          <w:noProof/>
          <w:sz w:val="16"/>
          <w:szCs w:val="16"/>
          <w:lang w:eastAsia="it-IT"/>
        </w:rPr>
        <w:drawing>
          <wp:inline distT="0" distB="0" distL="0" distR="0">
            <wp:extent cx="680085" cy="8921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892175"/>
                    </a:xfrm>
                    <a:prstGeom prst="rect">
                      <a:avLst/>
                    </a:prstGeom>
                    <a:solidFill>
                      <a:srgbClr val="FFFFFF"/>
                    </a:solidFill>
                    <a:ln>
                      <a:noFill/>
                    </a:ln>
                  </pic:spPr>
                </pic:pic>
              </a:graphicData>
            </a:graphic>
          </wp:inline>
        </w:drawing>
      </w:r>
    </w:p>
    <w:p w:rsidR="00635792" w:rsidRDefault="00635792">
      <w:pPr>
        <w:jc w:val="center"/>
        <w:rPr>
          <w:rFonts w:ascii="Bookman Old Style" w:hAnsi="Bookman Old Style" w:cs="Bookman Old Style"/>
          <w:b/>
          <w:sz w:val="4"/>
          <w:szCs w:val="4"/>
        </w:rPr>
      </w:pPr>
    </w:p>
    <w:p w:rsidR="00635792" w:rsidRDefault="00635792">
      <w:pPr>
        <w:jc w:val="center"/>
        <w:rPr>
          <w:rFonts w:ascii="Bookman Old Style" w:hAnsi="Bookman Old Style" w:cs="Bookman Old Style"/>
          <w:b/>
        </w:rPr>
      </w:pPr>
      <w:r>
        <w:rPr>
          <w:rFonts w:ascii="Bookman Old Style" w:hAnsi="Bookman Old Style" w:cs="Bookman Old Style"/>
          <w:b/>
        </w:rPr>
        <w:t>COMUNE DI SPOTORNO</w:t>
      </w:r>
    </w:p>
    <w:p w:rsidR="00635792" w:rsidRDefault="00635792">
      <w:pPr>
        <w:keepNext/>
        <w:jc w:val="center"/>
      </w:pPr>
      <w:r>
        <w:rPr>
          <w:rFonts w:ascii="Bookman Old Style" w:hAnsi="Bookman Old Style" w:cs="Bookman Old Style"/>
          <w:b/>
        </w:rPr>
        <w:t>Provincia di Savona</w:t>
      </w:r>
    </w:p>
    <w:p w:rsidR="00635792" w:rsidRDefault="00635792">
      <w:pPr>
        <w:pStyle w:val="Intestazione1"/>
      </w:pPr>
    </w:p>
    <w:p w:rsidR="00635792" w:rsidRDefault="00222E93">
      <w:r>
        <w:rPr>
          <w:noProof/>
          <w:lang w:eastAsia="it-IT"/>
        </w:rPr>
        <mc:AlternateContent>
          <mc:Choice Requires="wps">
            <w:drawing>
              <wp:anchor distT="0" distB="0" distL="114935" distR="114935" simplePos="0" relativeHeight="251655680" behindDoc="0" locked="0" layoutInCell="1" allowOverlap="1">
                <wp:simplePos x="0" y="0"/>
                <wp:positionH relativeFrom="column">
                  <wp:posOffset>11430</wp:posOffset>
                </wp:positionH>
                <wp:positionV relativeFrom="paragraph">
                  <wp:posOffset>59690</wp:posOffset>
                </wp:positionV>
                <wp:extent cx="6107430" cy="456565"/>
                <wp:effectExtent l="0" t="0" r="1905"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4565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792" w:rsidRDefault="00635792">
                            <w:pPr>
                              <w:pStyle w:val="Titolo3"/>
                              <w:tabs>
                                <w:tab w:val="left" w:pos="720"/>
                              </w:tabs>
                              <w:rPr>
                                <w:rFonts w:ascii="Bookman Old Style" w:hAnsi="Bookman Old Style" w:cs="Bookman Old Style"/>
                                <w:bCs/>
                              </w:rPr>
                            </w:pPr>
                            <w:r>
                              <w:rPr>
                                <w:b w:val="0"/>
                              </w:rPr>
                              <w:t>AREA AMBIENTE TERRITORIO LAVORI PUBBLICI</w:t>
                            </w:r>
                          </w:p>
                          <w:p w:rsidR="00635792" w:rsidRDefault="00635792">
                            <w:pPr>
                              <w:jc w:val="center"/>
                            </w:pPr>
                            <w:r>
                              <w:rPr>
                                <w:rFonts w:ascii="Bookman Old Style" w:hAnsi="Bookman Old Style" w:cs="Bookman Old Style"/>
                                <w:b/>
                                <w:bCs/>
                              </w:rPr>
                              <w:t>Settore Tecnico Manutentivo - Opere Pubbliche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7pt;width:480.9pt;height:35.9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" fillcolor="silver" stroked="f">
                <v:textbox inset="0,0,0,0">
                  <w:txbxContent>
                    <w:p w:rsidR="00635792" w:rsidRDefault="00635792">
                      <w:pPr>
                        <w:pStyle w:val="Titolo3"/>
                        <w:tabs>
                          <w:tab w:val="left" w:pos="720"/>
                        </w:tabs>
                        <w:rPr>
                          <w:rFonts w:ascii="Bookman Old Style" w:hAnsi="Bookman Old Style" w:cs="Bookman Old Style"/>
                          <w:bCs/>
                        </w:rPr>
                      </w:pPr>
                      <w:r>
                        <w:rPr>
                          <w:b w:val="0"/>
                        </w:rPr>
                        <w:t>AREA AMBIENTE TERRITORIO LAVORI PUBBLICI</w:t>
                      </w:r>
                    </w:p>
                    <w:p w:rsidR="00635792" w:rsidRDefault="00635792">
                      <w:pPr>
                        <w:jc w:val="center"/>
                      </w:pPr>
                      <w:r>
                        <w:rPr>
                          <w:rFonts w:ascii="Bookman Old Style" w:hAnsi="Bookman Old Style" w:cs="Bookman Old Style"/>
                          <w:b/>
                          <w:bCs/>
                        </w:rPr>
                        <w:t>Settore Tecnico Manutentivo - Opere Pubbliche</w:t>
                      </w:r>
                    </w:p>
                  </w:txbxContent>
                </v:textbox>
              </v:shape>
            </w:pict>
          </mc:Fallback>
        </mc:AlternateContent>
      </w:r>
    </w:p>
    <w:p w:rsidR="00635792" w:rsidRDefault="00635792">
      <w:pPr>
        <w:pStyle w:val="Intestazione1"/>
      </w:pPr>
    </w:p>
    <w:p w:rsidR="00635792" w:rsidRDefault="00635792">
      <w:pPr>
        <w:rPr>
          <w:rFonts w:ascii="Arial" w:hAnsi="Arial" w:cs="Arial"/>
        </w:rPr>
      </w:pPr>
    </w:p>
    <w:p w:rsidR="00635792" w:rsidRDefault="00635792">
      <w:pPr>
        <w:pStyle w:val="Intestazione1"/>
        <w:tabs>
          <w:tab w:val="clear" w:pos="4819"/>
          <w:tab w:val="clear" w:pos="9638"/>
        </w:tabs>
        <w:ind w:right="140"/>
        <w:rPr>
          <w:rFonts w:ascii="Bookman Old Style" w:hAnsi="Bookman Old Style" w:cs="Bookman Old Style"/>
        </w:rPr>
      </w:pPr>
    </w:p>
    <w:p w:rsidR="00635792" w:rsidRDefault="00635792">
      <w:pPr>
        <w:pStyle w:val="Intestazione1"/>
        <w:tabs>
          <w:tab w:val="clear" w:pos="4819"/>
          <w:tab w:val="clear" w:pos="9638"/>
        </w:tabs>
        <w:ind w:right="140"/>
        <w:rPr>
          <w:rFonts w:ascii="Bookman Old Style" w:hAnsi="Bookman Old Style" w:cs="Bookman Old Style"/>
        </w:rPr>
      </w:pPr>
    </w:p>
    <w:p w:rsidR="00635792" w:rsidRDefault="00635792">
      <w:pPr>
        <w:suppressAutoHyphens w:val="0"/>
        <w:autoSpaceDE w:val="0"/>
        <w:jc w:val="center"/>
        <w:rPr>
          <w:rFonts w:ascii="Calibri" w:hAnsi="Calibri" w:cs="Calibri"/>
          <w:sz w:val="22"/>
          <w:szCs w:val="22"/>
          <w:lang w:val="it"/>
        </w:rPr>
      </w:pPr>
      <w:r>
        <w:rPr>
          <w:rFonts w:ascii="Tahoma" w:hAnsi="Tahoma" w:cs="Tahoma"/>
          <w:b/>
          <w:bCs/>
          <w:lang w:val="it"/>
        </w:rPr>
        <w:tab/>
      </w:r>
      <w:r>
        <w:rPr>
          <w:rFonts w:ascii="Tahoma" w:hAnsi="Tahoma" w:cs="Tahoma"/>
          <w:b/>
          <w:bCs/>
          <w:lang w:val="it"/>
        </w:rPr>
        <w:tab/>
      </w:r>
      <w:r>
        <w:rPr>
          <w:rFonts w:ascii="Tahoma" w:hAnsi="Tahoma" w:cs="Tahoma"/>
          <w:b/>
          <w:bCs/>
          <w:lang w:val="it"/>
        </w:rPr>
        <w:tab/>
      </w:r>
      <w:r>
        <w:rPr>
          <w:rFonts w:ascii="Tahoma" w:hAnsi="Tahoma" w:cs="Tahoma"/>
          <w:b/>
          <w:bCs/>
          <w:lang w:val="it"/>
        </w:rPr>
        <w:tab/>
      </w:r>
      <w:r>
        <w:rPr>
          <w:rFonts w:ascii="Tahoma" w:hAnsi="Tahoma" w:cs="Tahoma"/>
          <w:b/>
          <w:bCs/>
          <w:lang w:val="it"/>
        </w:rPr>
        <w:tab/>
      </w:r>
      <w:r>
        <w:rPr>
          <w:rFonts w:ascii="Tahoma" w:hAnsi="Tahoma" w:cs="Tahoma"/>
          <w:b/>
          <w:bCs/>
          <w:lang w:val="it"/>
        </w:rPr>
        <w:tab/>
      </w:r>
      <w:r>
        <w:rPr>
          <w:rFonts w:ascii="Tahoma" w:hAnsi="Tahoma" w:cs="Tahoma"/>
          <w:b/>
          <w:bCs/>
          <w:lang w:val="it"/>
        </w:rPr>
        <w:tab/>
        <w:t>ALLEGATO “A”</w:t>
      </w:r>
    </w:p>
    <w:p w:rsidR="00635792" w:rsidRDefault="00635792">
      <w:pPr>
        <w:suppressAutoHyphens w:val="0"/>
        <w:autoSpaceDE w:val="0"/>
        <w:jc w:val="center"/>
        <w:rPr>
          <w:rFonts w:ascii="Calibri" w:hAnsi="Calibri" w:cs="Calibri"/>
          <w:sz w:val="22"/>
          <w:szCs w:val="22"/>
          <w:lang w:val="it"/>
        </w:rPr>
      </w:pPr>
    </w:p>
    <w:p w:rsidR="00635792" w:rsidRDefault="00635792">
      <w:pPr>
        <w:suppressAutoHyphens w:val="0"/>
        <w:autoSpaceDE w:val="0"/>
        <w:jc w:val="center"/>
        <w:rPr>
          <w:rFonts w:ascii="Tahoma" w:hAnsi="Tahoma" w:cs="Tahoma"/>
          <w:b/>
          <w:bCs/>
          <w:lang w:val="it"/>
        </w:rPr>
      </w:pPr>
      <w:r>
        <w:rPr>
          <w:rFonts w:ascii="Tahoma" w:hAnsi="Tahoma" w:cs="Tahoma"/>
          <w:b/>
          <w:bCs/>
          <w:lang w:val="it"/>
        </w:rPr>
        <w:t>MANIFESTAZIONE DI INTERESSE</w:t>
      </w:r>
    </w:p>
    <w:p w:rsidR="00635792" w:rsidRDefault="00635792">
      <w:pPr>
        <w:suppressAutoHyphens w:val="0"/>
        <w:autoSpaceDE w:val="0"/>
        <w:jc w:val="center"/>
        <w:rPr>
          <w:rFonts w:ascii="Tahoma" w:hAnsi="Tahoma" w:cs="Tahoma"/>
          <w:b/>
          <w:bCs/>
          <w:lang w:val="it"/>
        </w:rPr>
      </w:pPr>
      <w:r>
        <w:rPr>
          <w:rFonts w:ascii="Tahoma" w:hAnsi="Tahoma" w:cs="Tahoma"/>
          <w:b/>
          <w:bCs/>
          <w:lang w:val="it"/>
        </w:rPr>
        <w:t xml:space="preserve"> DICHIARAZIONE UNICA</w:t>
      </w:r>
    </w:p>
    <w:p w:rsidR="00635792" w:rsidRDefault="00635792">
      <w:pPr>
        <w:suppressAutoHyphens w:val="0"/>
        <w:autoSpaceDE w:val="0"/>
        <w:jc w:val="center"/>
        <w:rPr>
          <w:rFonts w:ascii="Calibri" w:hAnsi="Calibri" w:cs="Calibri"/>
          <w:sz w:val="22"/>
          <w:szCs w:val="22"/>
          <w:lang w:val="it"/>
        </w:rPr>
      </w:pPr>
      <w:r>
        <w:rPr>
          <w:rFonts w:ascii="Tahoma" w:hAnsi="Tahoma" w:cs="Tahoma"/>
          <w:b/>
          <w:bCs/>
          <w:lang w:val="it"/>
        </w:rPr>
        <w:t>(da inoltrare esclusivamente tramite PEC)</w:t>
      </w:r>
    </w:p>
    <w:p w:rsidR="00635792" w:rsidRDefault="00635792">
      <w:pPr>
        <w:suppressAutoHyphens w:val="0"/>
        <w:autoSpaceDE w:val="0"/>
        <w:ind w:left="5040"/>
        <w:rPr>
          <w:rFonts w:ascii="Calibri" w:hAnsi="Calibri" w:cs="Calibri"/>
          <w:sz w:val="22"/>
          <w:szCs w:val="22"/>
          <w:lang w:val="it"/>
        </w:rPr>
      </w:pPr>
    </w:p>
    <w:p w:rsidR="00635792" w:rsidRDefault="00635792">
      <w:pPr>
        <w:suppressAutoHyphens w:val="0"/>
        <w:autoSpaceDE w:val="0"/>
        <w:rPr>
          <w:rFonts w:ascii="Tahoma" w:hAnsi="Tahoma" w:cs="Tahoma"/>
          <w:lang w:val="it"/>
        </w:rPr>
      </w:pPr>
      <w:r>
        <w:rPr>
          <w:rFonts w:ascii="Tahoma" w:hAnsi="Tahoma" w:cs="Tahoma"/>
          <w:lang w:val="it"/>
        </w:rPr>
        <w:lastRenderedPageBreak/>
        <w:tab/>
      </w:r>
      <w:r>
        <w:rPr>
          <w:rFonts w:ascii="Tahoma" w:hAnsi="Tahoma" w:cs="Tahoma"/>
          <w:lang w:val="it"/>
        </w:rPr>
        <w:tab/>
      </w:r>
      <w:r>
        <w:rPr>
          <w:rFonts w:ascii="Tahoma" w:hAnsi="Tahoma" w:cs="Tahoma"/>
          <w:lang w:val="it"/>
        </w:rPr>
        <w:tab/>
      </w:r>
      <w:r>
        <w:rPr>
          <w:rFonts w:ascii="Tahoma" w:hAnsi="Tahoma" w:cs="Tahoma"/>
          <w:lang w:val="it"/>
        </w:rPr>
        <w:tab/>
      </w:r>
      <w:r>
        <w:rPr>
          <w:rFonts w:ascii="Tahoma" w:hAnsi="Tahoma" w:cs="Tahoma"/>
          <w:lang w:val="it"/>
        </w:rPr>
        <w:tab/>
      </w:r>
      <w:r>
        <w:rPr>
          <w:rFonts w:ascii="Tahoma" w:hAnsi="Tahoma" w:cs="Tahoma"/>
          <w:lang w:val="it"/>
        </w:rPr>
        <w:tab/>
      </w:r>
      <w:r>
        <w:rPr>
          <w:rFonts w:ascii="Tahoma" w:hAnsi="Tahoma" w:cs="Tahoma"/>
          <w:lang w:val="it"/>
        </w:rPr>
        <w:tab/>
        <w:t>Al COMUNE DI SPOTORNO</w:t>
      </w:r>
    </w:p>
    <w:p w:rsidR="00635792" w:rsidRDefault="00635792">
      <w:pPr>
        <w:suppressAutoHyphens w:val="0"/>
        <w:autoSpaceDE w:val="0"/>
        <w:rPr>
          <w:rFonts w:ascii="Tahoma" w:hAnsi="Tahoma" w:cs="Tahoma"/>
          <w:lang w:val="it"/>
        </w:rPr>
      </w:pPr>
      <w:r>
        <w:rPr>
          <w:rFonts w:ascii="Tahoma" w:hAnsi="Tahoma" w:cs="Tahoma"/>
          <w:lang w:val="it"/>
        </w:rPr>
        <w:tab/>
      </w:r>
      <w:r>
        <w:rPr>
          <w:rFonts w:ascii="Tahoma" w:hAnsi="Tahoma" w:cs="Tahoma"/>
          <w:lang w:val="it"/>
        </w:rPr>
        <w:tab/>
      </w:r>
      <w:r>
        <w:rPr>
          <w:rFonts w:ascii="Tahoma" w:hAnsi="Tahoma" w:cs="Tahoma"/>
          <w:lang w:val="it"/>
        </w:rPr>
        <w:tab/>
      </w:r>
      <w:r>
        <w:rPr>
          <w:rFonts w:ascii="Tahoma" w:hAnsi="Tahoma" w:cs="Tahoma"/>
          <w:lang w:val="it"/>
        </w:rPr>
        <w:tab/>
      </w:r>
      <w:r>
        <w:rPr>
          <w:rFonts w:ascii="Tahoma" w:hAnsi="Tahoma" w:cs="Tahoma"/>
          <w:lang w:val="it"/>
        </w:rPr>
        <w:tab/>
      </w:r>
      <w:r>
        <w:rPr>
          <w:rFonts w:ascii="Tahoma" w:hAnsi="Tahoma" w:cs="Tahoma"/>
          <w:lang w:val="it"/>
        </w:rPr>
        <w:tab/>
      </w:r>
      <w:r>
        <w:rPr>
          <w:rFonts w:ascii="Tahoma" w:hAnsi="Tahoma" w:cs="Tahoma"/>
          <w:lang w:val="it"/>
        </w:rPr>
        <w:tab/>
        <w:t>Via Aurelia 60</w:t>
      </w:r>
    </w:p>
    <w:p w:rsidR="00635792" w:rsidRDefault="00635792">
      <w:pPr>
        <w:suppressAutoHyphens w:val="0"/>
        <w:autoSpaceDE w:val="0"/>
        <w:rPr>
          <w:rFonts w:ascii="Tahoma" w:hAnsi="Tahoma" w:cs="Tahoma"/>
          <w:lang w:val="it"/>
        </w:rPr>
      </w:pPr>
      <w:r>
        <w:rPr>
          <w:rFonts w:ascii="Tahoma" w:hAnsi="Tahoma" w:cs="Tahoma"/>
          <w:lang w:val="it"/>
        </w:rPr>
        <w:tab/>
      </w:r>
      <w:r>
        <w:rPr>
          <w:rFonts w:ascii="Tahoma" w:hAnsi="Tahoma" w:cs="Tahoma"/>
          <w:lang w:val="it"/>
        </w:rPr>
        <w:tab/>
      </w:r>
      <w:r>
        <w:rPr>
          <w:rFonts w:ascii="Tahoma" w:hAnsi="Tahoma" w:cs="Tahoma"/>
          <w:lang w:val="it"/>
        </w:rPr>
        <w:tab/>
      </w:r>
      <w:r>
        <w:rPr>
          <w:rFonts w:ascii="Tahoma" w:hAnsi="Tahoma" w:cs="Tahoma"/>
          <w:lang w:val="it"/>
        </w:rPr>
        <w:tab/>
      </w:r>
      <w:r>
        <w:rPr>
          <w:rFonts w:ascii="Tahoma" w:hAnsi="Tahoma" w:cs="Tahoma"/>
          <w:lang w:val="it"/>
        </w:rPr>
        <w:tab/>
      </w:r>
      <w:r>
        <w:rPr>
          <w:rFonts w:ascii="Tahoma" w:hAnsi="Tahoma" w:cs="Tahoma"/>
          <w:lang w:val="it"/>
        </w:rPr>
        <w:tab/>
      </w:r>
      <w:r>
        <w:rPr>
          <w:rFonts w:ascii="Tahoma" w:hAnsi="Tahoma" w:cs="Tahoma"/>
          <w:lang w:val="it"/>
        </w:rPr>
        <w:tab/>
        <w:t>17028 SPOTORNO (SV)</w:t>
      </w:r>
    </w:p>
    <w:p w:rsidR="00635792" w:rsidRDefault="00635792">
      <w:pPr>
        <w:jc w:val="both"/>
        <w:rPr>
          <w:rFonts w:ascii="Tahoma" w:hAnsi="Tahoma" w:cs="Tahoma"/>
          <w:sz w:val="22"/>
          <w:szCs w:val="22"/>
          <w:lang w:val="it"/>
        </w:rPr>
      </w:pPr>
      <w:r>
        <w:rPr>
          <w:rFonts w:ascii="Tahoma" w:hAnsi="Tahoma" w:cs="Tahoma"/>
          <w:lang w:val="it"/>
        </w:rPr>
        <w:tab/>
      </w:r>
      <w:r>
        <w:rPr>
          <w:rFonts w:ascii="Tahoma" w:hAnsi="Tahoma" w:cs="Tahoma"/>
          <w:lang w:val="it"/>
        </w:rPr>
        <w:tab/>
      </w:r>
      <w:r>
        <w:rPr>
          <w:rFonts w:ascii="Tahoma" w:hAnsi="Tahoma" w:cs="Tahoma"/>
          <w:lang w:val="it"/>
        </w:rPr>
        <w:tab/>
      </w:r>
      <w:r>
        <w:rPr>
          <w:rFonts w:ascii="Tahoma" w:hAnsi="Tahoma" w:cs="Tahoma"/>
          <w:lang w:val="it"/>
        </w:rPr>
        <w:tab/>
      </w:r>
      <w:r>
        <w:rPr>
          <w:rFonts w:ascii="Tahoma" w:hAnsi="Tahoma" w:cs="Tahoma"/>
          <w:lang w:val="it"/>
        </w:rPr>
        <w:tab/>
      </w:r>
      <w:r>
        <w:rPr>
          <w:rFonts w:ascii="Bookman Old Style" w:hAnsi="Bookman Old Style" w:cs="Bookman Old Style"/>
          <w:b/>
          <w:color w:val="222222"/>
        </w:rPr>
        <w:t>protocollo@pec.comune.spotorno.sv.it</w:t>
      </w:r>
    </w:p>
    <w:p w:rsidR="00635792" w:rsidRDefault="00635792">
      <w:pPr>
        <w:suppressAutoHyphens w:val="0"/>
        <w:autoSpaceDE w:val="0"/>
        <w:ind w:left="7560"/>
        <w:rPr>
          <w:rFonts w:ascii="Tahoma" w:hAnsi="Tahoma" w:cs="Tahoma"/>
          <w:sz w:val="22"/>
          <w:szCs w:val="22"/>
          <w:lang w:val="it"/>
        </w:rPr>
      </w:pPr>
    </w:p>
    <w:p w:rsidR="00D466F3" w:rsidRDefault="00635792">
      <w:pPr>
        <w:suppressAutoHyphens w:val="0"/>
        <w:autoSpaceDE w:val="0"/>
        <w:ind w:left="-13"/>
        <w:jc w:val="both"/>
        <w:rPr>
          <w:rFonts w:ascii="Tahoma" w:hAnsi="Tahoma" w:cs="Tahoma"/>
          <w:lang w:val="it"/>
        </w:rPr>
      </w:pPr>
      <w:r>
        <w:rPr>
          <w:rFonts w:ascii="Tahoma" w:hAnsi="Tahoma" w:cs="Tahoma"/>
          <w:b/>
          <w:bCs/>
          <w:sz w:val="21"/>
          <w:szCs w:val="21"/>
          <w:lang w:val="it"/>
        </w:rPr>
        <w:t xml:space="preserve">Oggetto: </w:t>
      </w:r>
      <w:r>
        <w:rPr>
          <w:rFonts w:ascii="Tahoma" w:hAnsi="Tahoma" w:cs="Tahoma"/>
          <w:lang w:val="it"/>
        </w:rPr>
        <w:t>AVVISO DI INDAGINE DI MERCATO –</w:t>
      </w:r>
      <w:r w:rsidR="00D466F3" w:rsidRPr="00D466F3">
        <w:rPr>
          <w:rFonts w:ascii="Bookman Old Style" w:hAnsi="Bookman Old Style" w:cs="Bookman Old Style"/>
          <w:b/>
          <w:bCs/>
          <w:sz w:val="20"/>
          <w:szCs w:val="20"/>
        </w:rPr>
        <w:t xml:space="preserve"> </w:t>
      </w:r>
      <w:r w:rsidR="00222E93" w:rsidRPr="006B0B71">
        <w:rPr>
          <w:rFonts w:ascii="Bookman Old Style" w:hAnsi="Bookman Old Style" w:cs="Bookman Old Style"/>
          <w:b/>
          <w:sz w:val="20"/>
          <w:szCs w:val="20"/>
        </w:rPr>
        <w:t>REALIZZAZIONE INTERVENTI DI MANUTENZIONE STRAORDINARIA E PARZIALE RIFACIMENTO IMPIANTI DI ILLUMINAZIONE PUBBLICA NELLE VIE FRANCIA, GERMANIA, BELGIO, TOSCANA E VICO NICEI NEL COMUNE DI SPOTORNO</w:t>
      </w:r>
    </w:p>
    <w:p w:rsidR="00635792" w:rsidRDefault="00635792">
      <w:pPr>
        <w:suppressAutoHyphens w:val="0"/>
        <w:autoSpaceDE w:val="0"/>
        <w:ind w:left="-13"/>
        <w:jc w:val="both"/>
        <w:rPr>
          <w:rFonts w:ascii="Tahoma" w:hAnsi="Tahoma" w:cs="Tahoma"/>
          <w:color w:val="000000"/>
          <w:lang w:val="it"/>
        </w:rPr>
      </w:pPr>
      <w:r>
        <w:rPr>
          <w:rFonts w:ascii="Tahoma" w:hAnsi="Tahoma" w:cs="Tahoma"/>
          <w:color w:val="000000"/>
          <w:lang w:val="it"/>
        </w:rPr>
        <w:t>Il sottoscritto</w:t>
      </w:r>
      <w:r>
        <w:rPr>
          <w:rFonts w:ascii="Tahoma" w:hAnsi="Tahoma" w:cs="Tahoma"/>
          <w:color w:val="000000"/>
          <w:lang w:val="it"/>
        </w:rPr>
        <w:tab/>
        <w:t xml:space="preserve"> ….............................................................................................................</w:t>
      </w:r>
    </w:p>
    <w:p w:rsidR="00635792" w:rsidRDefault="00635792">
      <w:pPr>
        <w:suppressAutoHyphens w:val="0"/>
        <w:autoSpaceDE w:val="0"/>
        <w:rPr>
          <w:rFonts w:ascii="Tahoma" w:hAnsi="Tahoma" w:cs="Tahoma"/>
          <w:color w:val="000000"/>
          <w:lang w:val="it"/>
        </w:rPr>
      </w:pPr>
      <w:r>
        <w:rPr>
          <w:rFonts w:ascii="Tahoma" w:hAnsi="Tahoma" w:cs="Tahoma"/>
          <w:color w:val="000000"/>
          <w:lang w:val="it"/>
        </w:rPr>
        <w:t>nato a</w:t>
      </w:r>
      <w:r>
        <w:rPr>
          <w:rFonts w:ascii="Tahoma" w:hAnsi="Tahoma" w:cs="Tahoma"/>
          <w:color w:val="000000"/>
          <w:lang w:val="it"/>
        </w:rPr>
        <w:tab/>
        <w:t>…...................................................................................... il …...........................</w:t>
      </w:r>
    </w:p>
    <w:p w:rsidR="00635792" w:rsidRDefault="00635792">
      <w:pPr>
        <w:suppressAutoHyphens w:val="0"/>
        <w:autoSpaceDE w:val="0"/>
        <w:rPr>
          <w:rFonts w:ascii="Tahoma" w:hAnsi="Tahoma" w:cs="Tahoma"/>
          <w:color w:val="000000"/>
          <w:lang w:val="it"/>
        </w:rPr>
      </w:pPr>
      <w:r>
        <w:rPr>
          <w:rFonts w:ascii="Tahoma" w:hAnsi="Tahoma" w:cs="Tahoma"/>
          <w:color w:val="000000"/>
          <w:lang w:val="it"/>
        </w:rPr>
        <w:t>in qualità di</w:t>
      </w:r>
      <w:r>
        <w:rPr>
          <w:rFonts w:ascii="Tahoma" w:hAnsi="Tahoma" w:cs="Tahoma"/>
          <w:color w:val="000000"/>
          <w:sz w:val="18"/>
          <w:szCs w:val="18"/>
          <w:lang w:val="it"/>
        </w:rPr>
        <w:t xml:space="preserve"> </w:t>
      </w:r>
      <w:r>
        <w:rPr>
          <w:rFonts w:ascii="Tahoma" w:hAnsi="Tahoma" w:cs="Tahoma"/>
          <w:color w:val="000000"/>
          <w:lang w:val="it"/>
        </w:rPr>
        <w:t>..................................................................................................................</w:t>
      </w:r>
    </w:p>
    <w:p w:rsidR="00635792" w:rsidRDefault="00635792">
      <w:pPr>
        <w:suppressAutoHyphens w:val="0"/>
        <w:autoSpaceDE w:val="0"/>
        <w:rPr>
          <w:rFonts w:ascii="Tahoma" w:hAnsi="Tahoma" w:cs="Tahoma"/>
          <w:color w:val="000000"/>
          <w:lang w:val="it"/>
        </w:rPr>
      </w:pPr>
      <w:r>
        <w:rPr>
          <w:rFonts w:ascii="Tahoma" w:hAnsi="Tahoma" w:cs="Tahoma"/>
          <w:color w:val="000000"/>
          <w:lang w:val="it"/>
        </w:rPr>
        <w:t>dell’Impresa</w:t>
      </w:r>
      <w:r>
        <w:rPr>
          <w:rFonts w:ascii="Tahoma" w:hAnsi="Tahoma" w:cs="Tahoma"/>
          <w:color w:val="000000"/>
          <w:sz w:val="18"/>
          <w:szCs w:val="18"/>
          <w:lang w:val="it"/>
        </w:rPr>
        <w:t xml:space="preserve"> </w:t>
      </w:r>
      <w:r>
        <w:rPr>
          <w:rFonts w:ascii="Tahoma" w:hAnsi="Tahoma" w:cs="Tahoma"/>
          <w:color w:val="000000"/>
          <w:lang w:val="it"/>
        </w:rPr>
        <w:t>..................................................................................................................</w:t>
      </w:r>
    </w:p>
    <w:p w:rsidR="00635792" w:rsidRDefault="00635792">
      <w:pPr>
        <w:suppressAutoHyphens w:val="0"/>
        <w:autoSpaceDE w:val="0"/>
        <w:rPr>
          <w:rFonts w:ascii="Tahoma" w:hAnsi="Tahoma" w:cs="Tahoma"/>
          <w:color w:val="000000"/>
          <w:lang w:val="it"/>
        </w:rPr>
      </w:pPr>
      <w:r>
        <w:rPr>
          <w:rFonts w:ascii="Tahoma" w:hAnsi="Tahoma" w:cs="Tahoma"/>
          <w:color w:val="000000"/>
          <w:lang w:val="it"/>
        </w:rPr>
        <w:t xml:space="preserve">con sede legale </w:t>
      </w:r>
      <w:proofErr w:type="gramStart"/>
      <w:r>
        <w:rPr>
          <w:rFonts w:ascii="Tahoma" w:hAnsi="Tahoma" w:cs="Tahoma"/>
          <w:color w:val="000000"/>
          <w:lang w:val="it"/>
        </w:rPr>
        <w:t>in  …</w:t>
      </w:r>
      <w:proofErr w:type="gramEnd"/>
      <w:r>
        <w:rPr>
          <w:rFonts w:ascii="Tahoma" w:hAnsi="Tahoma" w:cs="Tahoma"/>
          <w:color w:val="000000"/>
          <w:lang w:val="it"/>
        </w:rPr>
        <w:t>................................................................ Cap.</w:t>
      </w:r>
      <w:r>
        <w:rPr>
          <w:rFonts w:ascii="Tahoma" w:hAnsi="Tahoma" w:cs="Tahoma"/>
          <w:color w:val="000000"/>
          <w:sz w:val="18"/>
          <w:szCs w:val="18"/>
          <w:lang w:val="it"/>
        </w:rPr>
        <w:t xml:space="preserve"> </w:t>
      </w:r>
      <w:r>
        <w:rPr>
          <w:rFonts w:ascii="Tahoma" w:hAnsi="Tahoma" w:cs="Tahoma"/>
          <w:color w:val="000000"/>
          <w:lang w:val="it"/>
        </w:rPr>
        <w:t>.............................</w:t>
      </w:r>
    </w:p>
    <w:p w:rsidR="00635792" w:rsidRDefault="00635792">
      <w:pPr>
        <w:suppressAutoHyphens w:val="0"/>
        <w:autoSpaceDE w:val="0"/>
        <w:rPr>
          <w:rFonts w:ascii="Tahoma" w:hAnsi="Tahoma" w:cs="Tahoma"/>
          <w:color w:val="000000"/>
          <w:lang w:val="it"/>
        </w:rPr>
      </w:pPr>
      <w:proofErr w:type="spellStart"/>
      <w:r>
        <w:rPr>
          <w:rFonts w:ascii="Tahoma" w:hAnsi="Tahoma" w:cs="Tahoma"/>
          <w:color w:val="000000"/>
          <w:lang w:val="it"/>
        </w:rPr>
        <w:t>Prov</w:t>
      </w:r>
      <w:proofErr w:type="spellEnd"/>
      <w:r>
        <w:rPr>
          <w:rFonts w:ascii="Tahoma" w:hAnsi="Tahoma" w:cs="Tahoma"/>
          <w:color w:val="000000"/>
          <w:lang w:val="it"/>
        </w:rPr>
        <w:t>. ….................... Via/Piazza ....................................................................................</w:t>
      </w:r>
    </w:p>
    <w:p w:rsidR="00635792" w:rsidRDefault="00635792">
      <w:pPr>
        <w:suppressAutoHyphens w:val="0"/>
        <w:autoSpaceDE w:val="0"/>
        <w:rPr>
          <w:rFonts w:ascii="Tahoma" w:hAnsi="Tahoma" w:cs="Tahoma"/>
          <w:color w:val="000000"/>
          <w:lang w:val="it"/>
        </w:rPr>
      </w:pPr>
      <w:r>
        <w:rPr>
          <w:rFonts w:ascii="Tahoma" w:hAnsi="Tahoma" w:cs="Tahoma"/>
          <w:color w:val="000000"/>
          <w:lang w:val="it"/>
        </w:rPr>
        <w:t>(eventuale) sede amministrativa in ….............................................................................. Cap.</w:t>
      </w:r>
      <w:r>
        <w:rPr>
          <w:rFonts w:ascii="Tahoma" w:hAnsi="Tahoma" w:cs="Tahoma"/>
          <w:color w:val="000000"/>
          <w:sz w:val="18"/>
          <w:szCs w:val="18"/>
          <w:lang w:val="it"/>
        </w:rPr>
        <w:t>.........</w:t>
      </w:r>
      <w:r>
        <w:rPr>
          <w:rFonts w:ascii="Tahoma" w:hAnsi="Tahoma" w:cs="Tahoma"/>
          <w:color w:val="000000"/>
          <w:lang w:val="it"/>
        </w:rPr>
        <w:t xml:space="preserve">............... </w:t>
      </w:r>
      <w:proofErr w:type="spellStart"/>
      <w:r>
        <w:rPr>
          <w:rFonts w:ascii="Tahoma" w:hAnsi="Tahoma" w:cs="Tahoma"/>
          <w:color w:val="000000"/>
          <w:lang w:val="it"/>
        </w:rPr>
        <w:t>Prov</w:t>
      </w:r>
      <w:proofErr w:type="spellEnd"/>
      <w:r>
        <w:rPr>
          <w:rFonts w:ascii="Tahoma" w:hAnsi="Tahoma" w:cs="Tahoma"/>
          <w:color w:val="000000"/>
          <w:lang w:val="it"/>
        </w:rPr>
        <w:t>. …..................Via / Piazza ….....................................................</w:t>
      </w:r>
    </w:p>
    <w:p w:rsidR="00635792" w:rsidRDefault="00635792">
      <w:pPr>
        <w:suppressAutoHyphens w:val="0"/>
        <w:autoSpaceDE w:val="0"/>
        <w:rPr>
          <w:rFonts w:ascii="Tahoma" w:hAnsi="Tahoma" w:cs="Tahoma"/>
          <w:color w:val="000000"/>
          <w:lang w:val="it"/>
        </w:rPr>
      </w:pPr>
      <w:r>
        <w:rPr>
          <w:rFonts w:ascii="Tahoma" w:hAnsi="Tahoma" w:cs="Tahoma"/>
          <w:color w:val="000000"/>
          <w:lang w:val="it"/>
        </w:rPr>
        <w:t>Tel. …............................. Fax …....................  PEC ….....................................................</w:t>
      </w:r>
    </w:p>
    <w:p w:rsidR="00635792" w:rsidRDefault="00635792">
      <w:pPr>
        <w:suppressAutoHyphens w:val="0"/>
        <w:autoSpaceDE w:val="0"/>
        <w:rPr>
          <w:rFonts w:ascii="Calibri" w:hAnsi="Calibri" w:cs="Calibri"/>
          <w:sz w:val="22"/>
          <w:szCs w:val="22"/>
          <w:lang w:val="it"/>
        </w:rPr>
      </w:pPr>
      <w:r>
        <w:rPr>
          <w:rFonts w:ascii="Tahoma" w:hAnsi="Tahoma" w:cs="Tahoma"/>
          <w:color w:val="000000"/>
          <w:lang w:val="it"/>
        </w:rPr>
        <w:t xml:space="preserve">Codice fiscale................................................. </w:t>
      </w:r>
      <w:proofErr w:type="spellStart"/>
      <w:r>
        <w:rPr>
          <w:rFonts w:ascii="Tahoma" w:hAnsi="Tahoma" w:cs="Tahoma"/>
          <w:color w:val="000000"/>
          <w:lang w:val="it"/>
        </w:rPr>
        <w:t>PartitaIVA</w:t>
      </w:r>
      <w:proofErr w:type="spellEnd"/>
      <w:r>
        <w:rPr>
          <w:rFonts w:ascii="Tahoma" w:hAnsi="Tahoma" w:cs="Tahoma"/>
          <w:color w:val="000000"/>
          <w:lang w:val="it"/>
        </w:rPr>
        <w:t>................................................</w:t>
      </w:r>
    </w:p>
    <w:p w:rsidR="00635792" w:rsidRDefault="00635792">
      <w:pPr>
        <w:suppressAutoHyphens w:val="0"/>
        <w:autoSpaceDE w:val="0"/>
        <w:ind w:left="540"/>
        <w:rPr>
          <w:rFonts w:ascii="Calibri" w:hAnsi="Calibri" w:cs="Calibri"/>
          <w:sz w:val="22"/>
          <w:szCs w:val="22"/>
          <w:lang w:val="it"/>
        </w:rPr>
      </w:pPr>
    </w:p>
    <w:p w:rsidR="00635792" w:rsidRDefault="00635792">
      <w:pPr>
        <w:suppressAutoHyphens w:val="0"/>
        <w:autoSpaceDE w:val="0"/>
        <w:jc w:val="both"/>
        <w:rPr>
          <w:rFonts w:ascii="Calibri" w:hAnsi="Calibri" w:cs="Calibri"/>
          <w:sz w:val="22"/>
          <w:szCs w:val="22"/>
          <w:lang w:val="it"/>
        </w:rPr>
      </w:pPr>
      <w:r>
        <w:rPr>
          <w:rFonts w:ascii="Tahoma" w:hAnsi="Tahoma" w:cs="Tahoma"/>
          <w:color w:val="000000"/>
          <w:lang w:val="it"/>
        </w:rPr>
        <w:t>dopo aver preso visione dell'avviso in oggetto</w:t>
      </w:r>
    </w:p>
    <w:p w:rsidR="00635792" w:rsidRDefault="00635792">
      <w:pPr>
        <w:suppressAutoHyphens w:val="0"/>
        <w:autoSpaceDE w:val="0"/>
        <w:rPr>
          <w:rFonts w:ascii="Calibri" w:hAnsi="Calibri" w:cs="Calibri"/>
          <w:sz w:val="22"/>
          <w:szCs w:val="22"/>
          <w:lang w:val="it"/>
        </w:rPr>
      </w:pPr>
    </w:p>
    <w:p w:rsidR="00635792" w:rsidRDefault="00635792">
      <w:pPr>
        <w:suppressAutoHyphens w:val="0"/>
        <w:autoSpaceDE w:val="0"/>
        <w:jc w:val="center"/>
        <w:rPr>
          <w:rFonts w:ascii="Calibri" w:hAnsi="Calibri" w:cs="Calibri"/>
          <w:sz w:val="22"/>
          <w:szCs w:val="22"/>
          <w:lang w:val="it"/>
        </w:rPr>
      </w:pPr>
      <w:r>
        <w:rPr>
          <w:rFonts w:ascii="Tahoma" w:hAnsi="Tahoma" w:cs="Tahoma"/>
          <w:b/>
          <w:bCs/>
          <w:color w:val="000000"/>
          <w:lang w:val="it"/>
        </w:rPr>
        <w:t>MANIFESTA</w:t>
      </w:r>
    </w:p>
    <w:p w:rsidR="00635792" w:rsidRDefault="00635792">
      <w:pPr>
        <w:suppressAutoHyphens w:val="0"/>
        <w:autoSpaceDE w:val="0"/>
        <w:jc w:val="center"/>
        <w:rPr>
          <w:rFonts w:ascii="Calibri" w:hAnsi="Calibri" w:cs="Calibri"/>
          <w:sz w:val="22"/>
          <w:szCs w:val="22"/>
          <w:lang w:val="it"/>
        </w:rPr>
      </w:pPr>
    </w:p>
    <w:p w:rsidR="00635792" w:rsidRDefault="00635792">
      <w:pPr>
        <w:suppressAutoHyphens w:val="0"/>
        <w:autoSpaceDE w:val="0"/>
        <w:jc w:val="both"/>
        <w:rPr>
          <w:rFonts w:ascii="Tahoma" w:hAnsi="Tahoma" w:cs="Tahoma"/>
          <w:b/>
          <w:bCs/>
          <w:color w:val="000000"/>
          <w:lang w:val="it"/>
        </w:rPr>
      </w:pPr>
      <w:r>
        <w:rPr>
          <w:rFonts w:ascii="Tahoma" w:hAnsi="Tahoma" w:cs="Tahoma"/>
          <w:lang w:val="it"/>
        </w:rPr>
        <w:t>il proprio interesse a partecipare alla procedura negoziata avente ad oggetto i lavori in oggetto e, consapevole delle sanzioni previste dall’art. 76 del decreto del Presidente della Repubblica n. 445/2000, nel caso di false dichiarazioni (ai sensi degli articoli 46 e 47 del decreto del Presidente della Repubblica n. 445/2000)</w:t>
      </w:r>
      <w:r>
        <w:rPr>
          <w:rFonts w:ascii="Tahoma" w:hAnsi="Tahoma" w:cs="Tahoma"/>
          <w:color w:val="000000"/>
          <w:lang w:val="it"/>
        </w:rPr>
        <w:t xml:space="preserve"> </w:t>
      </w:r>
    </w:p>
    <w:p w:rsidR="00635792" w:rsidRDefault="00635792">
      <w:pPr>
        <w:suppressAutoHyphens w:val="0"/>
        <w:autoSpaceDE w:val="0"/>
        <w:jc w:val="center"/>
        <w:rPr>
          <w:rFonts w:ascii="Calibri" w:hAnsi="Calibri" w:cs="Calibri"/>
          <w:sz w:val="22"/>
          <w:szCs w:val="22"/>
          <w:lang w:val="it"/>
        </w:rPr>
      </w:pPr>
      <w:r>
        <w:rPr>
          <w:rFonts w:ascii="Tahoma" w:hAnsi="Tahoma" w:cs="Tahoma"/>
          <w:b/>
          <w:bCs/>
          <w:color w:val="000000"/>
          <w:lang w:val="it"/>
        </w:rPr>
        <w:t>DICHIARA</w:t>
      </w:r>
    </w:p>
    <w:p w:rsidR="00635792" w:rsidRDefault="00635792">
      <w:pPr>
        <w:suppressAutoHyphens w:val="0"/>
        <w:autoSpaceDE w:val="0"/>
        <w:jc w:val="center"/>
        <w:rPr>
          <w:rFonts w:ascii="Calibri" w:hAnsi="Calibri" w:cs="Calibri"/>
          <w:sz w:val="22"/>
          <w:szCs w:val="22"/>
          <w:lang w:val="it"/>
        </w:rPr>
      </w:pPr>
    </w:p>
    <w:p w:rsidR="00635792" w:rsidRDefault="00635792">
      <w:pPr>
        <w:numPr>
          <w:ilvl w:val="0"/>
          <w:numId w:val="5"/>
        </w:numPr>
        <w:tabs>
          <w:tab w:val="left" w:pos="1636"/>
        </w:tabs>
        <w:suppressAutoHyphens w:val="0"/>
        <w:autoSpaceDE w:val="0"/>
        <w:jc w:val="both"/>
        <w:rPr>
          <w:rFonts w:ascii="Calibri" w:hAnsi="Calibri" w:cs="Calibri"/>
          <w:sz w:val="22"/>
          <w:szCs w:val="22"/>
          <w:lang w:val="it"/>
        </w:rPr>
      </w:pPr>
      <w:r>
        <w:rPr>
          <w:rFonts w:ascii="Tahoma" w:hAnsi="Tahoma" w:cs="Tahoma"/>
          <w:lang w:val="it"/>
        </w:rPr>
        <w:t>di non incorrere nei motivi di esclusione di cui all'articolo 80 del decreto legislativo n. 50/2016;</w:t>
      </w:r>
    </w:p>
    <w:p w:rsidR="00635792" w:rsidRDefault="00635792">
      <w:pPr>
        <w:tabs>
          <w:tab w:val="left" w:pos="1636"/>
        </w:tabs>
        <w:suppressAutoHyphens w:val="0"/>
        <w:autoSpaceDE w:val="0"/>
        <w:jc w:val="both"/>
        <w:rPr>
          <w:rFonts w:ascii="Calibri" w:hAnsi="Calibri" w:cs="Calibri"/>
          <w:sz w:val="22"/>
          <w:szCs w:val="22"/>
          <w:lang w:val="it"/>
        </w:rPr>
      </w:pPr>
    </w:p>
    <w:p w:rsidR="00635792" w:rsidRDefault="00635792">
      <w:pPr>
        <w:numPr>
          <w:ilvl w:val="0"/>
          <w:numId w:val="5"/>
        </w:numPr>
        <w:tabs>
          <w:tab w:val="left" w:pos="1636"/>
        </w:tabs>
        <w:suppressAutoHyphens w:val="0"/>
        <w:autoSpaceDE w:val="0"/>
        <w:jc w:val="both"/>
        <w:rPr>
          <w:rFonts w:ascii="Tahoma" w:hAnsi="Tahoma" w:cs="Tahoma"/>
          <w:lang w:val="it"/>
        </w:rPr>
      </w:pPr>
      <w:r>
        <w:rPr>
          <w:rFonts w:ascii="Tahoma" w:hAnsi="Tahoma" w:cs="Tahoma"/>
          <w:lang w:val="it"/>
        </w:rPr>
        <w:t xml:space="preserve">di essere in possesso dei requisiti di cui all'articolo 83 del decreto legislativo n. 50/2016 e, in particolare: (descrivere dettagliatamente i requisiti di ordine speciale </w:t>
      </w:r>
      <w:proofErr w:type="gramStart"/>
      <w:r>
        <w:rPr>
          <w:rFonts w:ascii="Tahoma" w:hAnsi="Tahoma" w:cs="Tahoma"/>
          <w:lang w:val="it"/>
        </w:rPr>
        <w:t>richiesti</w:t>
      </w:r>
      <w:r>
        <w:rPr>
          <w:rFonts w:ascii="Tahoma" w:hAnsi="Tahoma" w:cs="Tahoma"/>
          <w:shd w:val="clear" w:color="auto" w:fill="FFFF00"/>
          <w:lang w:val="it"/>
        </w:rPr>
        <w:t>)...............................................................................................................</w:t>
      </w:r>
      <w:proofErr w:type="gramEnd"/>
    </w:p>
    <w:p w:rsidR="00635792" w:rsidRDefault="00635792">
      <w:pPr>
        <w:numPr>
          <w:ilvl w:val="0"/>
          <w:numId w:val="5"/>
        </w:numPr>
        <w:tabs>
          <w:tab w:val="left" w:pos="1636"/>
        </w:tabs>
        <w:suppressAutoHyphens w:val="0"/>
        <w:autoSpaceDE w:val="0"/>
        <w:jc w:val="both"/>
        <w:rPr>
          <w:rFonts w:ascii="Calibri" w:hAnsi="Calibri" w:cs="Calibri"/>
          <w:sz w:val="22"/>
          <w:szCs w:val="22"/>
          <w:lang w:val="it"/>
        </w:rPr>
      </w:pPr>
      <w:r>
        <w:rPr>
          <w:rFonts w:ascii="Tahoma" w:hAnsi="Tahoma" w:cs="Tahoma"/>
          <w:lang w:val="it"/>
        </w:rPr>
        <w:t>di</w:t>
      </w:r>
      <w:r>
        <w:rPr>
          <w:rFonts w:ascii="Verdana" w:hAnsi="Verdana" w:cs="Verdana"/>
          <w:sz w:val="22"/>
          <w:szCs w:val="22"/>
          <w:lang w:val="it"/>
        </w:rPr>
        <w:t xml:space="preserve"> non trovarsi in situazione </w:t>
      </w:r>
      <w:proofErr w:type="spellStart"/>
      <w:r>
        <w:rPr>
          <w:rFonts w:ascii="Verdana" w:hAnsi="Verdana" w:cs="Verdana"/>
          <w:sz w:val="22"/>
          <w:szCs w:val="22"/>
          <w:lang w:val="it"/>
        </w:rPr>
        <w:t>interdittiva</w:t>
      </w:r>
      <w:proofErr w:type="spellEnd"/>
      <w:r>
        <w:rPr>
          <w:rFonts w:ascii="Verdana" w:hAnsi="Verdana" w:cs="Verdana"/>
          <w:sz w:val="22"/>
          <w:szCs w:val="22"/>
          <w:lang w:val="it"/>
        </w:rPr>
        <w:t xml:space="preserve"> dalla contrattazione con le Pubbliche Amministrazioni e dalla partecipazione a gare;</w:t>
      </w:r>
    </w:p>
    <w:p w:rsidR="00635792" w:rsidRDefault="00635792">
      <w:pPr>
        <w:tabs>
          <w:tab w:val="left" w:pos="1636"/>
        </w:tabs>
        <w:suppressAutoHyphens w:val="0"/>
        <w:autoSpaceDE w:val="0"/>
        <w:jc w:val="both"/>
        <w:rPr>
          <w:rFonts w:ascii="Calibri" w:hAnsi="Calibri" w:cs="Calibri"/>
          <w:sz w:val="22"/>
          <w:szCs w:val="22"/>
          <w:lang w:val="it"/>
        </w:rPr>
      </w:pPr>
    </w:p>
    <w:p w:rsidR="00635792" w:rsidRDefault="00635792">
      <w:pPr>
        <w:numPr>
          <w:ilvl w:val="0"/>
          <w:numId w:val="5"/>
        </w:numPr>
        <w:tabs>
          <w:tab w:val="left" w:pos="1636"/>
        </w:tabs>
        <w:suppressAutoHyphens w:val="0"/>
        <w:autoSpaceDE w:val="0"/>
        <w:jc w:val="both"/>
        <w:rPr>
          <w:rFonts w:ascii="Calibri" w:hAnsi="Calibri" w:cs="Calibri"/>
          <w:sz w:val="22"/>
          <w:szCs w:val="22"/>
          <w:lang w:val="it"/>
        </w:rPr>
      </w:pPr>
      <w:r>
        <w:rPr>
          <w:rFonts w:ascii="Tahoma" w:hAnsi="Tahoma" w:cs="Tahoma"/>
          <w:lang w:val="it"/>
        </w:rPr>
        <w:t xml:space="preserve">di autorizzare l'utilizzo del fax e della posta elettronica certificata </w:t>
      </w:r>
      <w:r>
        <w:rPr>
          <w:rFonts w:ascii="Tahoma" w:hAnsi="Tahoma" w:cs="Tahoma"/>
          <w:color w:val="000000"/>
          <w:lang w:val="it"/>
        </w:rPr>
        <w:t>ai fini della trasmissione di ogni comunicazione inerente il presente procedimento;</w:t>
      </w:r>
    </w:p>
    <w:p w:rsidR="00635792" w:rsidRDefault="00635792">
      <w:pPr>
        <w:tabs>
          <w:tab w:val="left" w:pos="1636"/>
        </w:tabs>
        <w:suppressAutoHyphens w:val="0"/>
        <w:autoSpaceDE w:val="0"/>
        <w:jc w:val="both"/>
        <w:rPr>
          <w:rFonts w:ascii="Calibri" w:hAnsi="Calibri" w:cs="Calibri"/>
          <w:sz w:val="22"/>
          <w:szCs w:val="22"/>
          <w:lang w:val="it"/>
        </w:rPr>
      </w:pPr>
    </w:p>
    <w:p w:rsidR="00635792" w:rsidRDefault="00635792">
      <w:pPr>
        <w:numPr>
          <w:ilvl w:val="0"/>
          <w:numId w:val="5"/>
        </w:numPr>
        <w:tabs>
          <w:tab w:val="left" w:pos="1636"/>
        </w:tabs>
        <w:suppressAutoHyphens w:val="0"/>
        <w:autoSpaceDE w:val="0"/>
        <w:jc w:val="both"/>
        <w:rPr>
          <w:rFonts w:ascii="Calibri" w:hAnsi="Calibri" w:cs="Calibri"/>
          <w:sz w:val="22"/>
          <w:szCs w:val="22"/>
          <w:lang w:val="it"/>
        </w:rPr>
      </w:pPr>
      <w:r>
        <w:rPr>
          <w:rFonts w:ascii="Tahoma" w:hAnsi="Tahoma" w:cs="Tahoma"/>
          <w:color w:val="000000"/>
          <w:lang w:val="it"/>
        </w:rPr>
        <w:t xml:space="preserve">di essere consapevole che </w:t>
      </w:r>
      <w:r>
        <w:rPr>
          <w:rFonts w:ascii="Tahoma" w:hAnsi="Tahoma" w:cs="Tahoma"/>
          <w:lang w:val="it"/>
        </w:rPr>
        <w:t>i</w:t>
      </w:r>
      <w:r>
        <w:rPr>
          <w:rFonts w:ascii="Tahoma" w:hAnsi="Tahoma" w:cs="Tahoma"/>
          <w:color w:val="000000"/>
          <w:lang w:val="it"/>
        </w:rPr>
        <w:t xml:space="preserve"> dati raccolti saranno trattati, ai sensi del decreto legislativo n. 196/2003, esclusivamente nell'ambito della presente procedimento.</w:t>
      </w:r>
    </w:p>
    <w:p w:rsidR="00635792" w:rsidRDefault="00635792">
      <w:pPr>
        <w:tabs>
          <w:tab w:val="left" w:pos="2002"/>
        </w:tabs>
        <w:suppressAutoHyphens w:val="0"/>
        <w:autoSpaceDE w:val="0"/>
        <w:ind w:left="366" w:hanging="354"/>
        <w:jc w:val="both"/>
        <w:rPr>
          <w:rFonts w:ascii="Calibri" w:hAnsi="Calibri" w:cs="Calibri"/>
          <w:sz w:val="22"/>
          <w:szCs w:val="22"/>
          <w:lang w:val="it"/>
        </w:rPr>
      </w:pPr>
    </w:p>
    <w:p w:rsidR="00635792" w:rsidRDefault="00635792">
      <w:pPr>
        <w:tabs>
          <w:tab w:val="left" w:leader="dot" w:pos="8824"/>
        </w:tabs>
        <w:suppressAutoHyphens w:val="0"/>
        <w:autoSpaceDE w:val="0"/>
        <w:jc w:val="both"/>
        <w:rPr>
          <w:rFonts w:ascii="Calibri" w:hAnsi="Calibri" w:cs="Calibri"/>
          <w:sz w:val="22"/>
          <w:szCs w:val="22"/>
          <w:lang w:val="it"/>
        </w:rPr>
      </w:pPr>
      <w:r>
        <w:rPr>
          <w:rFonts w:ascii="Tahoma" w:hAnsi="Tahoma" w:cs="Tahoma"/>
          <w:lang w:val="it"/>
        </w:rPr>
        <w:t>Appone la sottoscrizione, consapevole delle responsabilità penali, amministrative e civili in caso di dichiarazioni false e incomplete.</w:t>
      </w:r>
    </w:p>
    <w:p w:rsidR="00635792" w:rsidRDefault="00635792">
      <w:pPr>
        <w:tabs>
          <w:tab w:val="left" w:leader="dot" w:pos="8824"/>
        </w:tabs>
        <w:suppressAutoHyphens w:val="0"/>
        <w:autoSpaceDE w:val="0"/>
        <w:jc w:val="both"/>
        <w:rPr>
          <w:rFonts w:ascii="Calibri" w:hAnsi="Calibri" w:cs="Calibri"/>
          <w:sz w:val="22"/>
          <w:szCs w:val="22"/>
          <w:lang w:val="it"/>
        </w:rPr>
      </w:pPr>
    </w:p>
    <w:p w:rsidR="00635792" w:rsidRDefault="00635792">
      <w:pPr>
        <w:tabs>
          <w:tab w:val="left" w:leader="dot" w:pos="8824"/>
        </w:tabs>
        <w:suppressAutoHyphens w:val="0"/>
        <w:autoSpaceDE w:val="0"/>
        <w:jc w:val="both"/>
        <w:rPr>
          <w:rFonts w:ascii="Calibri" w:hAnsi="Calibri" w:cs="Calibri"/>
          <w:sz w:val="22"/>
          <w:szCs w:val="22"/>
          <w:lang w:val="it"/>
        </w:rPr>
      </w:pPr>
      <w:r>
        <w:rPr>
          <w:rFonts w:ascii="Tahoma" w:hAnsi="Tahoma" w:cs="Tahoma"/>
          <w:lang w:val="it"/>
        </w:rPr>
        <w:t>Data …........................................................................</w:t>
      </w:r>
    </w:p>
    <w:p w:rsidR="00635792" w:rsidRDefault="00635792">
      <w:pPr>
        <w:tabs>
          <w:tab w:val="left" w:leader="dot" w:pos="8824"/>
        </w:tabs>
        <w:suppressAutoHyphens w:val="0"/>
        <w:autoSpaceDE w:val="0"/>
        <w:rPr>
          <w:rFonts w:ascii="Calibri" w:hAnsi="Calibri" w:cs="Calibri"/>
          <w:sz w:val="22"/>
          <w:szCs w:val="22"/>
          <w:lang w:val="it"/>
        </w:rPr>
      </w:pPr>
    </w:p>
    <w:tbl>
      <w:tblPr>
        <w:tblW w:w="0" w:type="auto"/>
        <w:tblInd w:w="70" w:type="dxa"/>
        <w:tblLayout w:type="fixed"/>
        <w:tblCellMar>
          <w:left w:w="70" w:type="dxa"/>
          <w:right w:w="70" w:type="dxa"/>
        </w:tblCellMar>
        <w:tblLook w:val="0000" w:firstRow="0" w:lastRow="0" w:firstColumn="0" w:lastColumn="0" w:noHBand="0" w:noVBand="0"/>
      </w:tblPr>
      <w:tblGrid>
        <w:gridCol w:w="4831"/>
        <w:gridCol w:w="4816"/>
      </w:tblGrid>
      <w:tr w:rsidR="00635792">
        <w:trPr>
          <w:trHeight w:val="253"/>
        </w:trPr>
        <w:tc>
          <w:tcPr>
            <w:tcW w:w="4831" w:type="dxa"/>
            <w:tcBorders>
              <w:top w:val="single" w:sz="1" w:space="0" w:color="000000"/>
              <w:left w:val="single" w:sz="1" w:space="0" w:color="000000"/>
              <w:bottom w:val="single" w:sz="1" w:space="0" w:color="000000"/>
            </w:tcBorders>
            <w:shd w:val="clear" w:color="auto" w:fill="FFFFFF"/>
          </w:tcPr>
          <w:p w:rsidR="00635792" w:rsidRDefault="00635792">
            <w:pPr>
              <w:suppressAutoHyphens w:val="0"/>
              <w:autoSpaceDE w:val="0"/>
              <w:jc w:val="center"/>
              <w:rPr>
                <w:rFonts w:ascii="Calibri" w:hAnsi="Calibri" w:cs="Calibri"/>
                <w:sz w:val="22"/>
                <w:szCs w:val="22"/>
                <w:lang w:val="it"/>
              </w:rPr>
            </w:pPr>
            <w:r>
              <w:rPr>
                <w:rFonts w:ascii="Tahoma" w:hAnsi="Tahoma" w:cs="Tahoma"/>
                <w:lang w:val="it"/>
              </w:rPr>
              <w:t>DICHIARANTE</w:t>
            </w:r>
          </w:p>
          <w:p w:rsidR="00635792" w:rsidRDefault="00635792">
            <w:pPr>
              <w:suppressAutoHyphens w:val="0"/>
              <w:autoSpaceDE w:val="0"/>
              <w:jc w:val="center"/>
              <w:rPr>
                <w:rFonts w:ascii="Calibri" w:hAnsi="Calibri" w:cs="Calibri"/>
                <w:sz w:val="22"/>
                <w:szCs w:val="22"/>
                <w:lang w:val="it"/>
              </w:rPr>
            </w:pPr>
          </w:p>
          <w:p w:rsidR="00635792" w:rsidRDefault="00635792">
            <w:pPr>
              <w:suppressAutoHyphens w:val="0"/>
              <w:autoSpaceDE w:val="0"/>
              <w:jc w:val="center"/>
              <w:rPr>
                <w:rFonts w:ascii="Calibri" w:hAnsi="Calibri" w:cs="Calibri"/>
                <w:sz w:val="22"/>
                <w:szCs w:val="22"/>
                <w:lang w:val="it"/>
              </w:rPr>
            </w:pPr>
            <w:r>
              <w:rPr>
                <w:rFonts w:ascii="Tahoma" w:hAnsi="Tahoma" w:cs="Tahoma"/>
                <w:lang w:val="it"/>
              </w:rPr>
              <w:t xml:space="preserve"> …............................................................</w:t>
            </w:r>
          </w:p>
          <w:p w:rsidR="00635792" w:rsidRDefault="00635792">
            <w:pPr>
              <w:suppressAutoHyphens w:val="0"/>
              <w:autoSpaceDE w:val="0"/>
              <w:jc w:val="both"/>
              <w:rPr>
                <w:rFonts w:ascii="Calibri" w:hAnsi="Calibri" w:cs="Calibri"/>
                <w:sz w:val="22"/>
                <w:szCs w:val="22"/>
                <w:lang w:val="it"/>
              </w:rPr>
            </w:pPr>
          </w:p>
        </w:tc>
        <w:tc>
          <w:tcPr>
            <w:tcW w:w="4816" w:type="dxa"/>
            <w:tcBorders>
              <w:top w:val="single" w:sz="1" w:space="0" w:color="000000"/>
              <w:left w:val="single" w:sz="1" w:space="0" w:color="000000"/>
              <w:bottom w:val="single" w:sz="1" w:space="0" w:color="000000"/>
              <w:right w:val="single" w:sz="1" w:space="0" w:color="000000"/>
            </w:tcBorders>
            <w:shd w:val="clear" w:color="auto" w:fill="FFFFFF"/>
          </w:tcPr>
          <w:p w:rsidR="00635792" w:rsidRDefault="00635792">
            <w:pPr>
              <w:suppressAutoHyphens w:val="0"/>
              <w:autoSpaceDE w:val="0"/>
              <w:jc w:val="center"/>
              <w:rPr>
                <w:rFonts w:ascii="Calibri" w:hAnsi="Calibri" w:cs="Calibri"/>
                <w:sz w:val="22"/>
                <w:szCs w:val="22"/>
                <w:lang w:val="it"/>
              </w:rPr>
            </w:pPr>
            <w:r>
              <w:rPr>
                <w:rFonts w:ascii="Tahoma" w:hAnsi="Tahoma" w:cs="Tahoma"/>
                <w:lang w:val="it"/>
              </w:rPr>
              <w:t>FIRMA</w:t>
            </w:r>
          </w:p>
          <w:p w:rsidR="00635792" w:rsidRDefault="00635792">
            <w:pPr>
              <w:suppressAutoHyphens w:val="0"/>
              <w:autoSpaceDE w:val="0"/>
              <w:jc w:val="center"/>
              <w:rPr>
                <w:rFonts w:ascii="Calibri" w:hAnsi="Calibri" w:cs="Calibri"/>
                <w:sz w:val="22"/>
                <w:szCs w:val="22"/>
                <w:lang w:val="it"/>
              </w:rPr>
            </w:pPr>
          </w:p>
          <w:p w:rsidR="00635792" w:rsidRDefault="00635792">
            <w:pPr>
              <w:suppressAutoHyphens w:val="0"/>
              <w:autoSpaceDE w:val="0"/>
              <w:jc w:val="center"/>
            </w:pPr>
            <w:r>
              <w:rPr>
                <w:rFonts w:ascii="Tahoma" w:hAnsi="Tahoma" w:cs="Tahoma"/>
                <w:lang w:val="it"/>
              </w:rPr>
              <w:t>….............................................................</w:t>
            </w:r>
          </w:p>
        </w:tc>
      </w:tr>
    </w:tbl>
    <w:p w:rsidR="00635792" w:rsidRDefault="00635792">
      <w:pPr>
        <w:suppressAutoHyphens w:val="0"/>
        <w:autoSpaceDE w:val="0"/>
        <w:rPr>
          <w:rFonts w:ascii="Calibri" w:hAnsi="Calibri" w:cs="Calibri"/>
          <w:sz w:val="22"/>
          <w:szCs w:val="22"/>
          <w:lang w:val="it"/>
        </w:rPr>
      </w:pPr>
    </w:p>
    <w:p w:rsidR="00635792" w:rsidRDefault="00635792">
      <w:pPr>
        <w:suppressAutoHyphens w:val="0"/>
        <w:autoSpaceDE w:val="0"/>
        <w:rPr>
          <w:rFonts w:ascii="Calibri" w:hAnsi="Calibri" w:cs="Calibri"/>
          <w:sz w:val="22"/>
          <w:szCs w:val="22"/>
          <w:lang w:val="it"/>
        </w:rPr>
      </w:pPr>
    </w:p>
    <w:p w:rsidR="00635792" w:rsidRDefault="00635792">
      <w:pPr>
        <w:suppressAutoHyphens w:val="0"/>
        <w:autoSpaceDE w:val="0"/>
        <w:rPr>
          <w:lang w:val="it"/>
        </w:rPr>
      </w:pPr>
      <w:r>
        <w:rPr>
          <w:lang w:val="it"/>
        </w:rPr>
        <w:t>Allegata: copia del documento di identità</w:t>
      </w:r>
    </w:p>
    <w:p w:rsidR="00635792" w:rsidRDefault="00635792">
      <w:pPr>
        <w:suppressAutoHyphens w:val="0"/>
        <w:autoSpaceDE w:val="0"/>
        <w:rPr>
          <w:lang w:val="it"/>
        </w:rPr>
      </w:pPr>
    </w:p>
    <w:p w:rsidR="00635792" w:rsidRDefault="00635792">
      <w:pPr>
        <w:suppressAutoHyphens w:val="0"/>
        <w:autoSpaceDE w:val="0"/>
        <w:rPr>
          <w:lang w:val="it"/>
        </w:rPr>
      </w:pPr>
    </w:p>
    <w:p w:rsidR="00635792" w:rsidRDefault="00635792">
      <w:pPr>
        <w:suppressAutoHyphens w:val="0"/>
        <w:autoSpaceDE w:val="0"/>
        <w:rPr>
          <w:lang w:val="it"/>
        </w:rPr>
      </w:pPr>
    </w:p>
    <w:p w:rsidR="00635792" w:rsidRDefault="00635792">
      <w:pPr>
        <w:suppressAutoHyphens w:val="0"/>
        <w:autoSpaceDE w:val="0"/>
        <w:rPr>
          <w:lang w:val="it"/>
        </w:rPr>
      </w:pPr>
    </w:p>
    <w:p w:rsidR="00635792" w:rsidRDefault="00635792">
      <w:pPr>
        <w:suppressAutoHyphens w:val="0"/>
        <w:autoSpaceDE w:val="0"/>
        <w:rPr>
          <w:lang w:val="it"/>
        </w:rPr>
      </w:pPr>
    </w:p>
    <w:p w:rsidR="00635792" w:rsidRDefault="00635792">
      <w:pPr>
        <w:suppressAutoHyphens w:val="0"/>
        <w:autoSpaceDE w:val="0"/>
        <w:rPr>
          <w:lang w:val="it"/>
        </w:rPr>
      </w:pPr>
    </w:p>
    <w:p w:rsidR="00D466F3" w:rsidRDefault="00D466F3">
      <w:pPr>
        <w:suppressAutoHyphens w:val="0"/>
        <w:autoSpaceDE w:val="0"/>
        <w:rPr>
          <w:lang w:val="it"/>
        </w:rPr>
      </w:pPr>
    </w:p>
    <w:p w:rsidR="00D466F3" w:rsidRDefault="00D466F3">
      <w:pPr>
        <w:suppressAutoHyphens w:val="0"/>
        <w:autoSpaceDE w:val="0"/>
        <w:rPr>
          <w:lang w:val="it"/>
        </w:rPr>
      </w:pPr>
    </w:p>
    <w:p w:rsidR="00D466F3" w:rsidRDefault="00D466F3">
      <w:pPr>
        <w:suppressAutoHyphens w:val="0"/>
        <w:autoSpaceDE w:val="0"/>
        <w:rPr>
          <w:lang w:val="it"/>
        </w:rPr>
      </w:pPr>
    </w:p>
    <w:p w:rsidR="00635792" w:rsidRDefault="00635792">
      <w:pPr>
        <w:suppressAutoHyphens w:val="0"/>
        <w:autoSpaceDE w:val="0"/>
        <w:rPr>
          <w:rFonts w:ascii="Bookman Old Style" w:hAnsi="Bookman Old Style" w:cs="Bookman Old Style"/>
          <w:i/>
          <w:sz w:val="20"/>
          <w:szCs w:val="20"/>
        </w:rPr>
      </w:pPr>
    </w:p>
    <w:p w:rsidR="00635792" w:rsidRDefault="00635792">
      <w:pPr>
        <w:suppressAutoHyphens w:val="0"/>
        <w:autoSpaceDE w:val="0"/>
        <w:jc w:val="right"/>
        <w:rPr>
          <w:b/>
          <w:iCs/>
          <w:sz w:val="22"/>
          <w:szCs w:val="20"/>
        </w:rPr>
      </w:pPr>
      <w:r>
        <w:rPr>
          <w:rFonts w:ascii="Tahoma" w:hAnsi="Tahoma" w:cs="Tahoma"/>
          <w:b/>
          <w:bCs/>
          <w:lang w:val="it"/>
        </w:rPr>
        <w:t>ALLEGATO “B”</w:t>
      </w:r>
    </w:p>
    <w:p w:rsidR="00635792" w:rsidRDefault="00635792">
      <w:pPr>
        <w:spacing w:line="283" w:lineRule="exact"/>
        <w:jc w:val="center"/>
        <w:rPr>
          <w:b/>
          <w:iCs/>
          <w:sz w:val="22"/>
          <w:szCs w:val="20"/>
        </w:rPr>
      </w:pPr>
    </w:p>
    <w:p w:rsidR="00635792" w:rsidRDefault="00635792">
      <w:pPr>
        <w:spacing w:line="283" w:lineRule="exact"/>
        <w:jc w:val="center"/>
      </w:pPr>
      <w:r>
        <w:rPr>
          <w:b/>
          <w:i/>
          <w:iCs/>
          <w:sz w:val="22"/>
          <w:szCs w:val="20"/>
          <w:u w:val="single"/>
        </w:rPr>
        <w:t>CERTIFICATO DI ESECUZIONE DEI LAVORI</w:t>
      </w:r>
    </w:p>
    <w:p w:rsidR="00635792" w:rsidRDefault="00635792">
      <w:pPr>
        <w:jc w:val="center"/>
        <w:rPr>
          <w:b/>
          <w:i/>
          <w:iCs/>
          <w:sz w:val="20"/>
          <w:szCs w:val="20"/>
          <w:u w:val="single"/>
        </w:rPr>
      </w:pPr>
      <w:r>
        <w:t xml:space="preserve">Modello “Allegato B” ai sensi del DPR 207/2010 </w:t>
      </w:r>
      <w:proofErr w:type="gramStart"/>
      <w:r>
        <w:t>per  LAVORI</w:t>
      </w:r>
      <w:proofErr w:type="gramEnd"/>
      <w:r>
        <w:t xml:space="preserve"> PRIVATI</w:t>
      </w:r>
    </w:p>
    <w:p w:rsidR="00635792" w:rsidRDefault="00635792">
      <w:pPr>
        <w:spacing w:line="283" w:lineRule="exact"/>
        <w:rPr>
          <w:b/>
          <w:i/>
          <w:iCs/>
          <w:sz w:val="22"/>
          <w:szCs w:val="20"/>
          <w:u w:val="single"/>
        </w:rPr>
      </w:pPr>
      <w:r>
        <w:rPr>
          <w:b/>
          <w:i/>
          <w:iCs/>
          <w:sz w:val="20"/>
          <w:szCs w:val="20"/>
          <w:u w:val="single"/>
        </w:rPr>
        <w:t xml:space="preserve">Data                                                              </w:t>
      </w:r>
    </w:p>
    <w:p w:rsidR="00635792" w:rsidRDefault="00635792">
      <w:pPr>
        <w:spacing w:line="283" w:lineRule="exact"/>
        <w:rPr>
          <w:b/>
          <w:szCs w:val="20"/>
        </w:rPr>
      </w:pPr>
      <w:r>
        <w:rPr>
          <w:b/>
          <w:i/>
          <w:iCs/>
          <w:sz w:val="22"/>
          <w:szCs w:val="20"/>
          <w:u w:val="single"/>
        </w:rPr>
        <w:t xml:space="preserve">QUADRO 1: DATI </w:t>
      </w:r>
      <w:proofErr w:type="gramStart"/>
      <w:r>
        <w:rPr>
          <w:b/>
          <w:i/>
          <w:iCs/>
          <w:sz w:val="22"/>
          <w:szCs w:val="20"/>
          <w:u w:val="single"/>
        </w:rPr>
        <w:t>DEL  CONTRATTO</w:t>
      </w:r>
      <w:proofErr w:type="gramEnd"/>
      <w:r>
        <w:rPr>
          <w:b/>
          <w:i/>
          <w:iCs/>
          <w:sz w:val="22"/>
          <w:szCs w:val="20"/>
          <w:u w:val="single"/>
        </w:rPr>
        <w:t xml:space="preserve"> </w:t>
      </w:r>
      <w:r>
        <w:rPr>
          <w:b/>
          <w:i/>
          <w:sz w:val="22"/>
          <w:szCs w:val="20"/>
        </w:rPr>
        <w:t xml:space="preserve">: </w:t>
      </w:r>
    </w:p>
    <w:tbl>
      <w:tblPr>
        <w:tblW w:w="0" w:type="auto"/>
        <w:tblInd w:w="-17" w:type="dxa"/>
        <w:tblLayout w:type="fixed"/>
        <w:tblLook w:val="0000" w:firstRow="0" w:lastRow="0" w:firstColumn="0" w:lastColumn="0" w:noHBand="0" w:noVBand="0"/>
      </w:tblPr>
      <w:tblGrid>
        <w:gridCol w:w="3304"/>
        <w:gridCol w:w="30"/>
        <w:gridCol w:w="1728"/>
        <w:gridCol w:w="1250"/>
        <w:gridCol w:w="33"/>
        <w:gridCol w:w="1463"/>
        <w:gridCol w:w="1711"/>
        <w:gridCol w:w="77"/>
        <w:gridCol w:w="20"/>
      </w:tblGrid>
      <w:tr w:rsidR="00635792">
        <w:trPr>
          <w:trHeight w:val="551"/>
        </w:trPr>
        <w:tc>
          <w:tcPr>
            <w:tcW w:w="9611"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635792" w:rsidRDefault="00635792">
            <w:pPr>
              <w:spacing w:line="360" w:lineRule="auto"/>
            </w:pPr>
            <w:r>
              <w:rPr>
                <w:b/>
                <w:szCs w:val="20"/>
              </w:rPr>
              <w:t xml:space="preserve">Committente:__________________________________________________________________ </w:t>
            </w:r>
          </w:p>
        </w:tc>
      </w:tr>
      <w:tr w:rsidR="00635792">
        <w:trPr>
          <w:trHeight w:val="431"/>
        </w:trPr>
        <w:tc>
          <w:tcPr>
            <w:tcW w:w="9606"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635792" w:rsidRDefault="00635792">
            <w:pPr>
              <w:spacing w:line="360" w:lineRule="auto"/>
              <w:rPr>
                <w:sz w:val="18"/>
                <w:szCs w:val="20"/>
              </w:rPr>
            </w:pPr>
            <w:r>
              <w:rPr>
                <w:sz w:val="22"/>
                <w:szCs w:val="20"/>
              </w:rPr>
              <w:t xml:space="preserve">Indirizzo </w:t>
            </w:r>
            <w:r>
              <w:rPr>
                <w:sz w:val="18"/>
                <w:szCs w:val="20"/>
              </w:rPr>
              <w:t xml:space="preserve">(via, n. civico, cap., Città, </w:t>
            </w:r>
            <w:proofErr w:type="gramStart"/>
            <w:r>
              <w:rPr>
                <w:sz w:val="18"/>
                <w:szCs w:val="20"/>
              </w:rPr>
              <w:t>Provincia)_</w:t>
            </w:r>
            <w:proofErr w:type="gramEnd"/>
            <w:r>
              <w:rPr>
                <w:sz w:val="18"/>
                <w:szCs w:val="20"/>
              </w:rPr>
              <w:t>________________________________________________________________</w:t>
            </w:r>
          </w:p>
          <w:p w:rsidR="00635792" w:rsidRDefault="00635792">
            <w:pPr>
              <w:spacing w:line="360" w:lineRule="auto"/>
            </w:pPr>
            <w:r>
              <w:rPr>
                <w:sz w:val="18"/>
                <w:szCs w:val="20"/>
              </w:rPr>
              <w:t>________________________________________________________________________________________________________</w:t>
            </w:r>
          </w:p>
        </w:tc>
      </w:tr>
      <w:tr w:rsidR="00635792">
        <w:trPr>
          <w:trHeight w:val="345"/>
        </w:trPr>
        <w:tc>
          <w:tcPr>
            <w:tcW w:w="3304" w:type="dxa"/>
            <w:tcBorders>
              <w:top w:val="single" w:sz="4" w:space="0" w:color="000000"/>
              <w:left w:val="single" w:sz="4" w:space="0" w:color="000000"/>
              <w:bottom w:val="single" w:sz="4" w:space="0" w:color="000000"/>
            </w:tcBorders>
            <w:shd w:val="clear" w:color="auto" w:fill="auto"/>
            <w:vAlign w:val="bottom"/>
          </w:tcPr>
          <w:p w:rsidR="00635792" w:rsidRDefault="00635792">
            <w:pPr>
              <w:spacing w:line="360" w:lineRule="auto"/>
              <w:rPr>
                <w:sz w:val="22"/>
                <w:szCs w:val="20"/>
              </w:rPr>
            </w:pPr>
            <w:r>
              <w:rPr>
                <w:sz w:val="22"/>
                <w:szCs w:val="20"/>
              </w:rPr>
              <w:t>@: ________________________</w:t>
            </w:r>
          </w:p>
        </w:tc>
        <w:tc>
          <w:tcPr>
            <w:tcW w:w="3041" w:type="dxa"/>
            <w:gridSpan w:val="4"/>
            <w:tcBorders>
              <w:top w:val="single" w:sz="4" w:space="0" w:color="000000"/>
              <w:left w:val="single" w:sz="4" w:space="0" w:color="000000"/>
              <w:bottom w:val="single" w:sz="4" w:space="0" w:color="000000"/>
            </w:tcBorders>
            <w:shd w:val="clear" w:color="auto" w:fill="auto"/>
            <w:vAlign w:val="bottom"/>
          </w:tcPr>
          <w:p w:rsidR="00635792" w:rsidRDefault="00635792">
            <w:pPr>
              <w:spacing w:line="360" w:lineRule="auto"/>
              <w:rPr>
                <w:sz w:val="22"/>
                <w:szCs w:val="20"/>
              </w:rPr>
            </w:pPr>
            <w:r>
              <w:rPr>
                <w:sz w:val="22"/>
                <w:szCs w:val="20"/>
              </w:rPr>
              <w:t xml:space="preserve"> Tel.: ___________________  </w:t>
            </w: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635792" w:rsidRDefault="00635792">
            <w:pPr>
              <w:spacing w:line="360" w:lineRule="auto"/>
            </w:pPr>
            <w:r>
              <w:rPr>
                <w:sz w:val="22"/>
                <w:szCs w:val="20"/>
              </w:rPr>
              <w:t>Fax:______________________</w:t>
            </w:r>
          </w:p>
        </w:tc>
      </w:tr>
      <w:tr w:rsidR="00635792">
        <w:tblPrEx>
          <w:tblCellMar>
            <w:left w:w="0" w:type="dxa"/>
            <w:right w:w="0" w:type="dxa"/>
          </w:tblCellMar>
        </w:tblPrEx>
        <w:trPr>
          <w:gridAfter w:val="1"/>
          <w:wAfter w:w="20" w:type="dxa"/>
          <w:trHeight w:val="246"/>
        </w:trPr>
        <w:tc>
          <w:tcPr>
            <w:tcW w:w="9519" w:type="dxa"/>
            <w:gridSpan w:val="7"/>
            <w:tcBorders>
              <w:top w:val="single" w:sz="4" w:space="0" w:color="000000"/>
              <w:left w:val="single" w:sz="4" w:space="0" w:color="000000"/>
              <w:bottom w:val="single" w:sz="4" w:space="0" w:color="000000"/>
            </w:tcBorders>
            <w:shd w:val="clear" w:color="auto" w:fill="auto"/>
            <w:vAlign w:val="bottom"/>
          </w:tcPr>
          <w:p w:rsidR="00635792" w:rsidRDefault="00635792">
            <w:pPr>
              <w:spacing w:line="360" w:lineRule="auto"/>
              <w:rPr>
                <w:szCs w:val="20"/>
              </w:rPr>
            </w:pPr>
            <w:r>
              <w:rPr>
                <w:b/>
                <w:szCs w:val="20"/>
              </w:rPr>
              <w:t>Direttore Dei Lavori:____________________________________________________________</w:t>
            </w:r>
          </w:p>
        </w:tc>
        <w:tc>
          <w:tcPr>
            <w:tcW w:w="72" w:type="dxa"/>
            <w:tcBorders>
              <w:left w:val="single" w:sz="4" w:space="0" w:color="000000"/>
            </w:tcBorders>
            <w:shd w:val="clear" w:color="auto" w:fill="auto"/>
          </w:tcPr>
          <w:p w:rsidR="00635792" w:rsidRDefault="00635792">
            <w:pPr>
              <w:snapToGrid w:val="0"/>
              <w:rPr>
                <w:szCs w:val="20"/>
              </w:rPr>
            </w:pPr>
          </w:p>
        </w:tc>
      </w:tr>
      <w:tr w:rsidR="00635792">
        <w:tblPrEx>
          <w:tblCellMar>
            <w:left w:w="0" w:type="dxa"/>
            <w:right w:w="0" w:type="dxa"/>
          </w:tblCellMar>
        </w:tblPrEx>
        <w:trPr>
          <w:gridAfter w:val="1"/>
          <w:wAfter w:w="20" w:type="dxa"/>
          <w:trHeight w:val="456"/>
        </w:trPr>
        <w:tc>
          <w:tcPr>
            <w:tcW w:w="9514" w:type="dxa"/>
            <w:gridSpan w:val="7"/>
            <w:tcBorders>
              <w:top w:val="single" w:sz="4" w:space="0" w:color="000000"/>
              <w:left w:val="single" w:sz="4" w:space="0" w:color="000000"/>
              <w:bottom w:val="single" w:sz="4" w:space="0" w:color="000000"/>
            </w:tcBorders>
            <w:shd w:val="clear" w:color="auto" w:fill="auto"/>
            <w:vAlign w:val="bottom"/>
          </w:tcPr>
          <w:p w:rsidR="00635792" w:rsidRDefault="00635792">
            <w:pPr>
              <w:spacing w:line="360" w:lineRule="auto"/>
              <w:rPr>
                <w:sz w:val="22"/>
                <w:szCs w:val="20"/>
              </w:rPr>
            </w:pPr>
            <w:r>
              <w:rPr>
                <w:sz w:val="22"/>
                <w:szCs w:val="20"/>
              </w:rPr>
              <w:t>indirizzo</w:t>
            </w:r>
            <w:r>
              <w:rPr>
                <w:sz w:val="18"/>
                <w:szCs w:val="20"/>
              </w:rPr>
              <w:t>(via, n. civico, cap., Città, Provincia)___________________________________________________________________</w:t>
            </w:r>
          </w:p>
        </w:tc>
        <w:tc>
          <w:tcPr>
            <w:tcW w:w="77" w:type="dxa"/>
            <w:tcBorders>
              <w:left w:val="single" w:sz="4" w:space="0" w:color="000000"/>
            </w:tcBorders>
            <w:shd w:val="clear" w:color="auto" w:fill="auto"/>
          </w:tcPr>
          <w:p w:rsidR="00635792" w:rsidRDefault="00635792">
            <w:pPr>
              <w:snapToGrid w:val="0"/>
              <w:rPr>
                <w:sz w:val="22"/>
                <w:szCs w:val="20"/>
              </w:rPr>
            </w:pPr>
          </w:p>
        </w:tc>
      </w:tr>
      <w:tr w:rsidR="00635792">
        <w:tblPrEx>
          <w:tblCellMar>
            <w:left w:w="0" w:type="dxa"/>
            <w:right w:w="0" w:type="dxa"/>
          </w:tblCellMar>
        </w:tblPrEx>
        <w:trPr>
          <w:gridAfter w:val="1"/>
          <w:wAfter w:w="20" w:type="dxa"/>
          <w:trHeight w:val="345"/>
        </w:trPr>
        <w:tc>
          <w:tcPr>
            <w:tcW w:w="3334" w:type="dxa"/>
            <w:gridSpan w:val="2"/>
            <w:tcBorders>
              <w:top w:val="single" w:sz="4" w:space="0" w:color="000000"/>
              <w:left w:val="single" w:sz="4" w:space="0" w:color="000000"/>
              <w:bottom w:val="single" w:sz="4" w:space="0" w:color="000000"/>
            </w:tcBorders>
            <w:shd w:val="clear" w:color="auto" w:fill="auto"/>
            <w:vAlign w:val="bottom"/>
          </w:tcPr>
          <w:p w:rsidR="00635792" w:rsidRDefault="00635792">
            <w:pPr>
              <w:spacing w:line="360" w:lineRule="auto"/>
              <w:rPr>
                <w:sz w:val="22"/>
                <w:szCs w:val="20"/>
              </w:rPr>
            </w:pPr>
            <w:r>
              <w:rPr>
                <w:sz w:val="22"/>
                <w:szCs w:val="20"/>
              </w:rPr>
              <w:t>@: ________________________</w:t>
            </w:r>
          </w:p>
        </w:tc>
        <w:tc>
          <w:tcPr>
            <w:tcW w:w="2978" w:type="dxa"/>
            <w:gridSpan w:val="2"/>
            <w:tcBorders>
              <w:top w:val="single" w:sz="4" w:space="0" w:color="000000"/>
              <w:left w:val="single" w:sz="4" w:space="0" w:color="000000"/>
              <w:bottom w:val="single" w:sz="4" w:space="0" w:color="000000"/>
            </w:tcBorders>
            <w:shd w:val="clear" w:color="auto" w:fill="auto"/>
            <w:vAlign w:val="bottom"/>
          </w:tcPr>
          <w:p w:rsidR="00635792" w:rsidRDefault="00635792">
            <w:pPr>
              <w:spacing w:line="360" w:lineRule="auto"/>
              <w:rPr>
                <w:sz w:val="22"/>
                <w:szCs w:val="20"/>
              </w:rPr>
            </w:pPr>
            <w:r>
              <w:rPr>
                <w:sz w:val="22"/>
                <w:szCs w:val="20"/>
              </w:rPr>
              <w:t xml:space="preserve"> Tel.: ___________________  </w:t>
            </w:r>
          </w:p>
        </w:tc>
        <w:tc>
          <w:tcPr>
            <w:tcW w:w="3202" w:type="dxa"/>
            <w:gridSpan w:val="3"/>
            <w:tcBorders>
              <w:top w:val="single" w:sz="4" w:space="0" w:color="000000"/>
              <w:left w:val="single" w:sz="4" w:space="0" w:color="000000"/>
              <w:bottom w:val="single" w:sz="4" w:space="0" w:color="000000"/>
            </w:tcBorders>
            <w:shd w:val="clear" w:color="auto" w:fill="auto"/>
            <w:vAlign w:val="bottom"/>
          </w:tcPr>
          <w:p w:rsidR="00635792" w:rsidRDefault="00635792">
            <w:pPr>
              <w:spacing w:line="360" w:lineRule="auto"/>
              <w:rPr>
                <w:sz w:val="22"/>
                <w:szCs w:val="20"/>
              </w:rPr>
            </w:pPr>
            <w:r>
              <w:rPr>
                <w:sz w:val="22"/>
                <w:szCs w:val="20"/>
              </w:rPr>
              <w:t>Fax:______________________</w:t>
            </w:r>
          </w:p>
        </w:tc>
        <w:tc>
          <w:tcPr>
            <w:tcW w:w="77" w:type="dxa"/>
            <w:tcBorders>
              <w:left w:val="single" w:sz="4" w:space="0" w:color="000000"/>
            </w:tcBorders>
            <w:shd w:val="clear" w:color="auto" w:fill="auto"/>
          </w:tcPr>
          <w:p w:rsidR="00635792" w:rsidRDefault="00635792">
            <w:pPr>
              <w:snapToGrid w:val="0"/>
              <w:rPr>
                <w:sz w:val="22"/>
                <w:szCs w:val="20"/>
              </w:rPr>
            </w:pPr>
          </w:p>
        </w:tc>
      </w:tr>
      <w:tr w:rsidR="00635792">
        <w:tblPrEx>
          <w:tblCellMar>
            <w:left w:w="0" w:type="dxa"/>
            <w:right w:w="0" w:type="dxa"/>
          </w:tblCellMar>
        </w:tblPrEx>
        <w:trPr>
          <w:gridAfter w:val="1"/>
          <w:wAfter w:w="20" w:type="dxa"/>
          <w:trHeight w:val="579"/>
        </w:trPr>
        <w:tc>
          <w:tcPr>
            <w:tcW w:w="5062" w:type="dxa"/>
            <w:gridSpan w:val="3"/>
            <w:tcBorders>
              <w:top w:val="single" w:sz="4" w:space="0" w:color="000000"/>
              <w:left w:val="single" w:sz="4" w:space="0" w:color="000000"/>
              <w:bottom w:val="single" w:sz="4" w:space="0" w:color="000000"/>
            </w:tcBorders>
            <w:shd w:val="clear" w:color="auto" w:fill="auto"/>
            <w:vAlign w:val="bottom"/>
          </w:tcPr>
          <w:p w:rsidR="00635792" w:rsidRDefault="00635792">
            <w:pPr>
              <w:spacing w:line="360" w:lineRule="auto"/>
              <w:rPr>
                <w:sz w:val="22"/>
                <w:szCs w:val="20"/>
              </w:rPr>
            </w:pPr>
            <w:proofErr w:type="spellStart"/>
            <w:r>
              <w:rPr>
                <w:sz w:val="22"/>
                <w:szCs w:val="20"/>
              </w:rPr>
              <w:t>Iscr.Ordine</w:t>
            </w:r>
            <w:proofErr w:type="spellEnd"/>
            <w:r>
              <w:rPr>
                <w:sz w:val="22"/>
                <w:szCs w:val="20"/>
              </w:rPr>
              <w:t>/Albo/Degli/Dei______________________</w:t>
            </w:r>
          </w:p>
        </w:tc>
        <w:tc>
          <w:tcPr>
            <w:tcW w:w="2746" w:type="dxa"/>
            <w:gridSpan w:val="3"/>
            <w:tcBorders>
              <w:top w:val="single" w:sz="4" w:space="0" w:color="000000"/>
              <w:left w:val="single" w:sz="4" w:space="0" w:color="000000"/>
              <w:bottom w:val="single" w:sz="4" w:space="0" w:color="000000"/>
            </w:tcBorders>
            <w:shd w:val="clear" w:color="auto" w:fill="auto"/>
            <w:vAlign w:val="bottom"/>
          </w:tcPr>
          <w:p w:rsidR="00635792" w:rsidRDefault="00635792">
            <w:pPr>
              <w:spacing w:line="360" w:lineRule="auto"/>
              <w:rPr>
                <w:sz w:val="22"/>
                <w:szCs w:val="20"/>
              </w:rPr>
            </w:pPr>
            <w:r>
              <w:rPr>
                <w:sz w:val="22"/>
                <w:szCs w:val="20"/>
              </w:rPr>
              <w:t>Di_____________________</w:t>
            </w:r>
          </w:p>
        </w:tc>
        <w:tc>
          <w:tcPr>
            <w:tcW w:w="1706" w:type="dxa"/>
            <w:tcBorders>
              <w:top w:val="single" w:sz="4" w:space="0" w:color="000000"/>
              <w:left w:val="single" w:sz="4" w:space="0" w:color="000000"/>
              <w:bottom w:val="single" w:sz="4" w:space="0" w:color="000000"/>
            </w:tcBorders>
            <w:shd w:val="clear" w:color="auto" w:fill="auto"/>
            <w:vAlign w:val="bottom"/>
          </w:tcPr>
          <w:p w:rsidR="00635792" w:rsidRDefault="00635792">
            <w:pPr>
              <w:spacing w:line="360" w:lineRule="auto"/>
              <w:rPr>
                <w:sz w:val="22"/>
                <w:szCs w:val="20"/>
              </w:rPr>
            </w:pPr>
            <w:r>
              <w:rPr>
                <w:sz w:val="22"/>
                <w:szCs w:val="20"/>
              </w:rPr>
              <w:t>N°_________</w:t>
            </w:r>
          </w:p>
        </w:tc>
        <w:tc>
          <w:tcPr>
            <w:tcW w:w="77" w:type="dxa"/>
            <w:tcBorders>
              <w:left w:val="single" w:sz="4" w:space="0" w:color="000000"/>
            </w:tcBorders>
            <w:shd w:val="clear" w:color="auto" w:fill="auto"/>
          </w:tcPr>
          <w:p w:rsidR="00635792" w:rsidRDefault="00635792">
            <w:pPr>
              <w:snapToGrid w:val="0"/>
              <w:rPr>
                <w:sz w:val="22"/>
                <w:szCs w:val="20"/>
              </w:rPr>
            </w:pPr>
          </w:p>
        </w:tc>
      </w:tr>
    </w:tbl>
    <w:p w:rsidR="00635792" w:rsidRDefault="00635792">
      <w:pPr>
        <w:spacing w:line="360" w:lineRule="auto"/>
        <w:rPr>
          <w:sz w:val="22"/>
          <w:szCs w:val="20"/>
        </w:rPr>
      </w:pPr>
      <w:r>
        <w:rPr>
          <w:b/>
          <w:i/>
          <w:szCs w:val="20"/>
        </w:rPr>
        <w:t>CONTRATTO</w:t>
      </w:r>
    </w:p>
    <w:tbl>
      <w:tblPr>
        <w:tblW w:w="0" w:type="auto"/>
        <w:tblInd w:w="-15" w:type="dxa"/>
        <w:tblLayout w:type="fixed"/>
        <w:tblLook w:val="0000" w:firstRow="0" w:lastRow="0" w:firstColumn="0" w:lastColumn="0" w:noHBand="0" w:noVBand="0"/>
      </w:tblPr>
      <w:tblGrid>
        <w:gridCol w:w="5626"/>
        <w:gridCol w:w="2401"/>
        <w:gridCol w:w="1760"/>
      </w:tblGrid>
      <w:tr w:rsidR="00635792">
        <w:trPr>
          <w:trHeight w:val="614"/>
        </w:trPr>
        <w:tc>
          <w:tcPr>
            <w:tcW w:w="9787" w:type="dxa"/>
            <w:gridSpan w:val="3"/>
            <w:tcBorders>
              <w:top w:val="single" w:sz="4" w:space="0" w:color="000000"/>
              <w:left w:val="single" w:sz="4" w:space="0" w:color="000000"/>
              <w:bottom w:val="single" w:sz="4" w:space="0" w:color="000000"/>
              <w:right w:val="single" w:sz="4" w:space="0" w:color="000000"/>
            </w:tcBorders>
            <w:shd w:val="clear" w:color="auto" w:fill="auto"/>
          </w:tcPr>
          <w:p w:rsidR="00635792" w:rsidRDefault="00635792">
            <w:pPr>
              <w:rPr>
                <w:sz w:val="18"/>
                <w:szCs w:val="18"/>
              </w:rPr>
            </w:pPr>
            <w:r>
              <w:rPr>
                <w:sz w:val="22"/>
                <w:szCs w:val="20"/>
              </w:rPr>
              <w:lastRenderedPageBreak/>
              <w:t xml:space="preserve">Oggetto del Lavoro/Contratto </w:t>
            </w:r>
            <w:r>
              <w:rPr>
                <w:sz w:val="18"/>
                <w:szCs w:val="18"/>
              </w:rPr>
              <w:t>(Riportare l’oggetto così come da contratto/ordine</w:t>
            </w:r>
            <w:proofErr w:type="gramStart"/>
            <w:r>
              <w:rPr>
                <w:sz w:val="18"/>
                <w:szCs w:val="18"/>
              </w:rPr>
              <w:t>):_</w:t>
            </w:r>
            <w:proofErr w:type="gramEnd"/>
            <w:r>
              <w:rPr>
                <w:sz w:val="18"/>
                <w:szCs w:val="18"/>
              </w:rPr>
              <w:t>_________________________________</w:t>
            </w:r>
          </w:p>
          <w:p w:rsidR="00635792" w:rsidRDefault="00635792">
            <w:pPr>
              <w:rPr>
                <w:b/>
                <w:sz w:val="18"/>
                <w:szCs w:val="18"/>
              </w:rPr>
            </w:pPr>
            <w:r>
              <w:rPr>
                <w:sz w:val="18"/>
                <w:szCs w:val="18"/>
              </w:rPr>
              <w:t>__________________________________________________________________________________________________________</w:t>
            </w:r>
          </w:p>
          <w:p w:rsidR="00635792" w:rsidRDefault="00635792">
            <w:pPr>
              <w:rPr>
                <w:b/>
                <w:sz w:val="22"/>
                <w:szCs w:val="20"/>
              </w:rPr>
            </w:pPr>
            <w:r>
              <w:rPr>
                <w:b/>
                <w:sz w:val="18"/>
                <w:szCs w:val="18"/>
              </w:rPr>
              <w:t>__________________________________________________________________________________________________________</w:t>
            </w:r>
          </w:p>
          <w:p w:rsidR="00635792" w:rsidRDefault="00635792">
            <w:pPr>
              <w:rPr>
                <w:b/>
                <w:sz w:val="22"/>
                <w:szCs w:val="20"/>
              </w:rPr>
            </w:pPr>
          </w:p>
        </w:tc>
      </w:tr>
      <w:tr w:rsidR="00635792">
        <w:trPr>
          <w:trHeight w:val="432"/>
        </w:trPr>
        <w:tc>
          <w:tcPr>
            <w:tcW w:w="9787" w:type="dxa"/>
            <w:gridSpan w:val="3"/>
            <w:tcBorders>
              <w:top w:val="single" w:sz="4" w:space="0" w:color="000000"/>
              <w:left w:val="single" w:sz="4" w:space="0" w:color="000000"/>
              <w:bottom w:val="single" w:sz="4" w:space="0" w:color="000000"/>
              <w:right w:val="single" w:sz="4" w:space="0" w:color="000000"/>
            </w:tcBorders>
            <w:shd w:val="clear" w:color="auto" w:fill="auto"/>
          </w:tcPr>
          <w:p w:rsidR="00635792" w:rsidRDefault="00635792">
            <w:r>
              <w:rPr>
                <w:sz w:val="22"/>
                <w:szCs w:val="20"/>
              </w:rPr>
              <w:t>Luogo di esecuzione</w:t>
            </w:r>
            <w:r>
              <w:rPr>
                <w:b/>
                <w:sz w:val="22"/>
                <w:szCs w:val="20"/>
              </w:rPr>
              <w:t>:____________________________________________________________________</w:t>
            </w:r>
          </w:p>
        </w:tc>
      </w:tr>
      <w:tr w:rsidR="00635792">
        <w:trPr>
          <w:trHeight w:val="943"/>
        </w:trPr>
        <w:tc>
          <w:tcPr>
            <w:tcW w:w="5626" w:type="dxa"/>
            <w:tcBorders>
              <w:top w:val="single" w:sz="4" w:space="0" w:color="000000"/>
              <w:left w:val="single" w:sz="4" w:space="0" w:color="000000"/>
              <w:bottom w:val="single" w:sz="4" w:space="0" w:color="000000"/>
            </w:tcBorders>
            <w:shd w:val="clear" w:color="auto" w:fill="auto"/>
            <w:vAlign w:val="bottom"/>
          </w:tcPr>
          <w:p w:rsidR="00635792" w:rsidRDefault="00222E93">
            <w:pPr>
              <w:rPr>
                <w:sz w:val="18"/>
                <w:szCs w:val="20"/>
              </w:rPr>
            </w:pPr>
            <w:r>
              <w:rPr>
                <w:noProof/>
                <w:lang w:eastAsia="it-IT"/>
              </w:rPr>
              <mc:AlternateContent>
                <mc:Choice Requires="wps">
                  <w:drawing>
                    <wp:anchor distT="0" distB="0" distL="114935" distR="114935" simplePos="0" relativeHeight="251658752" behindDoc="0" locked="0" layoutInCell="1" allowOverlap="1">
                      <wp:simplePos x="0" y="0"/>
                      <wp:positionH relativeFrom="column">
                        <wp:posOffset>2583815</wp:posOffset>
                      </wp:positionH>
                      <wp:positionV relativeFrom="paragraph">
                        <wp:posOffset>31750</wp:posOffset>
                      </wp:positionV>
                      <wp:extent cx="216535" cy="219710"/>
                      <wp:effectExtent l="6350" t="1206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19710"/>
                              </a:xfrm>
                              <a:prstGeom prst="rect">
                                <a:avLst/>
                              </a:prstGeom>
                              <a:solidFill>
                                <a:srgbClr val="FFFFFF"/>
                              </a:solidFill>
                              <a:ln w="6350">
                                <a:solidFill>
                                  <a:srgbClr val="000000"/>
                                </a:solidFill>
                                <a:miter lim="800000"/>
                                <a:headEnd/>
                                <a:tailEnd/>
                              </a:ln>
                            </wps:spPr>
                            <wps:txbx>
                              <w:txbxContent>
                                <w:p w:rsidR="00635792" w:rsidRDefault="00635792">
                                  <w:r>
                                    <w:t>Sì</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03.45pt;margin-top:2.5pt;width:17.05pt;height:17.3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" strokeweight=".5pt">
                      <v:textbox inset=".25pt,.25pt,.25pt,.25pt">
                        <w:txbxContent>
                          <w:p w:rsidR="00635792" w:rsidRDefault="00635792">
                            <w:r>
                              <w:t>Sì</w:t>
                            </w:r>
                          </w:p>
                        </w:txbxContent>
                      </v:textbox>
                    </v:shape>
                  </w:pict>
                </mc:Fallback>
              </mc:AlternateContent>
            </w:r>
            <w:r>
              <w:rPr>
                <w:noProof/>
                <w:lang w:eastAsia="it-IT"/>
              </w:rPr>
              <mc:AlternateContent>
                <mc:Choice Requires="wps">
                  <w:drawing>
                    <wp:anchor distT="0" distB="0" distL="114935" distR="114935" simplePos="0" relativeHeight="251659776" behindDoc="0" locked="0" layoutInCell="1" allowOverlap="1">
                      <wp:simplePos x="0" y="0"/>
                      <wp:positionH relativeFrom="column">
                        <wp:posOffset>2977515</wp:posOffset>
                      </wp:positionH>
                      <wp:positionV relativeFrom="paragraph">
                        <wp:posOffset>31750</wp:posOffset>
                      </wp:positionV>
                      <wp:extent cx="216535" cy="219710"/>
                      <wp:effectExtent l="9525" t="12065" r="12065" b="63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19710"/>
                              </a:xfrm>
                              <a:prstGeom prst="rect">
                                <a:avLst/>
                              </a:prstGeom>
                              <a:solidFill>
                                <a:srgbClr val="FFFFFF"/>
                              </a:solidFill>
                              <a:ln w="6350">
                                <a:solidFill>
                                  <a:srgbClr val="000000"/>
                                </a:solidFill>
                                <a:miter lim="800000"/>
                                <a:headEnd/>
                                <a:tailEnd/>
                              </a:ln>
                            </wps:spPr>
                            <wps:txbx>
                              <w:txbxContent>
                                <w:p w:rsidR="00635792" w:rsidRDefault="00635792">
                                  <w:r>
                                    <w:t>No</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34.45pt;margin-top:2.5pt;width:17.05pt;height:17.3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" strokeweight=".5pt">
                      <v:textbox inset=".25pt,.25pt,.25pt,.25pt">
                        <w:txbxContent>
                          <w:p w:rsidR="00635792" w:rsidRDefault="00635792">
                            <w:r>
                              <w:t>No</w:t>
                            </w:r>
                          </w:p>
                        </w:txbxContent>
                      </v:textbox>
                    </v:shape>
                  </w:pict>
                </mc:Fallback>
              </mc:AlternateContent>
            </w:r>
            <w:r w:rsidR="00635792">
              <w:rPr>
                <w:szCs w:val="20"/>
              </w:rPr>
              <w:t xml:space="preserve">Atto Autorizzativo: previsto </w:t>
            </w:r>
          </w:p>
          <w:p w:rsidR="00635792" w:rsidRDefault="00635792">
            <w:pPr>
              <w:rPr>
                <w:sz w:val="22"/>
                <w:szCs w:val="20"/>
              </w:rPr>
            </w:pPr>
            <w:r>
              <w:rPr>
                <w:sz w:val="18"/>
                <w:szCs w:val="20"/>
              </w:rPr>
              <w:t xml:space="preserve">(Concessione, delibera, convenzione, </w:t>
            </w:r>
            <w:proofErr w:type="gramStart"/>
            <w:r>
              <w:rPr>
                <w:sz w:val="18"/>
                <w:szCs w:val="20"/>
              </w:rPr>
              <w:t>DIA,SCIA..</w:t>
            </w:r>
            <w:proofErr w:type="gramEnd"/>
            <w:r>
              <w:rPr>
                <w:sz w:val="18"/>
                <w:szCs w:val="20"/>
              </w:rPr>
              <w:t>)</w:t>
            </w:r>
          </w:p>
          <w:p w:rsidR="00635792" w:rsidRDefault="00635792">
            <w:pPr>
              <w:rPr>
                <w:szCs w:val="20"/>
              </w:rPr>
            </w:pPr>
            <w:r>
              <w:rPr>
                <w:sz w:val="22"/>
                <w:szCs w:val="20"/>
              </w:rPr>
              <w:t>______________________________________________</w:t>
            </w:r>
          </w:p>
        </w:tc>
        <w:tc>
          <w:tcPr>
            <w:tcW w:w="2401" w:type="dxa"/>
            <w:tcBorders>
              <w:top w:val="single" w:sz="4" w:space="0" w:color="000000"/>
              <w:left w:val="single" w:sz="4" w:space="0" w:color="000000"/>
              <w:bottom w:val="single" w:sz="4" w:space="0" w:color="000000"/>
            </w:tcBorders>
            <w:shd w:val="clear" w:color="auto" w:fill="auto"/>
          </w:tcPr>
          <w:p w:rsidR="00635792" w:rsidRDefault="00635792">
            <w:pPr>
              <w:rPr>
                <w:szCs w:val="20"/>
              </w:rPr>
            </w:pPr>
            <w:r>
              <w:rPr>
                <w:szCs w:val="20"/>
              </w:rPr>
              <w:t>rilasciato da</w:t>
            </w:r>
            <w:r>
              <w:rPr>
                <w:szCs w:val="20"/>
              </w:rPr>
              <w:tab/>
            </w:r>
          </w:p>
          <w:p w:rsidR="00635792" w:rsidRDefault="00635792">
            <w:pPr>
              <w:rPr>
                <w:szCs w:val="20"/>
              </w:rPr>
            </w:pPr>
          </w:p>
          <w:p w:rsidR="00635792" w:rsidRDefault="00635792">
            <w:pPr>
              <w:rPr>
                <w:szCs w:val="20"/>
              </w:rPr>
            </w:pPr>
            <w:r>
              <w:rPr>
                <w:szCs w:val="20"/>
              </w:rPr>
              <w:t>________________</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635792" w:rsidRDefault="00635792">
            <w:pPr>
              <w:rPr>
                <w:szCs w:val="20"/>
              </w:rPr>
            </w:pPr>
            <w:r>
              <w:rPr>
                <w:szCs w:val="20"/>
              </w:rPr>
              <w:t>in data</w:t>
            </w:r>
          </w:p>
          <w:p w:rsidR="00635792" w:rsidRDefault="00635792">
            <w:pPr>
              <w:rPr>
                <w:szCs w:val="20"/>
              </w:rPr>
            </w:pPr>
          </w:p>
          <w:p w:rsidR="00635792" w:rsidRDefault="00635792">
            <w:r>
              <w:rPr>
                <w:szCs w:val="20"/>
              </w:rPr>
              <w:t>____________</w:t>
            </w:r>
          </w:p>
        </w:tc>
      </w:tr>
      <w:tr w:rsidR="00635792">
        <w:trPr>
          <w:trHeight w:val="751"/>
        </w:trPr>
        <w:tc>
          <w:tcPr>
            <w:tcW w:w="9787" w:type="dxa"/>
            <w:gridSpan w:val="3"/>
            <w:tcBorders>
              <w:top w:val="single" w:sz="4" w:space="0" w:color="000000"/>
              <w:left w:val="single" w:sz="4" w:space="0" w:color="000000"/>
              <w:bottom w:val="single" w:sz="4" w:space="0" w:color="000000"/>
              <w:right w:val="single" w:sz="4" w:space="0" w:color="000000"/>
            </w:tcBorders>
            <w:shd w:val="clear" w:color="auto" w:fill="auto"/>
          </w:tcPr>
          <w:p w:rsidR="00635792" w:rsidRDefault="00635792">
            <w:pPr>
              <w:spacing w:after="120"/>
              <w:rPr>
                <w:sz w:val="22"/>
                <w:szCs w:val="20"/>
              </w:rPr>
            </w:pPr>
            <w:r>
              <w:rPr>
                <w:sz w:val="22"/>
                <w:szCs w:val="20"/>
              </w:rPr>
              <w:t xml:space="preserve">Importo Complessivo Del Contratto (comprensivo di atti aggiuntivi e varianti in corso d’opera): </w:t>
            </w:r>
          </w:p>
          <w:p w:rsidR="00635792" w:rsidRDefault="00635792">
            <w:r>
              <w:rPr>
                <w:sz w:val="22"/>
                <w:szCs w:val="20"/>
              </w:rPr>
              <w:t>€ _______________________________________</w:t>
            </w:r>
          </w:p>
        </w:tc>
      </w:tr>
    </w:tbl>
    <w:p w:rsidR="00635792" w:rsidRDefault="00635792">
      <w:pPr>
        <w:spacing w:line="360" w:lineRule="auto"/>
        <w:rPr>
          <w:b/>
          <w:i/>
          <w:iCs/>
          <w:sz w:val="22"/>
          <w:szCs w:val="20"/>
          <w:u w:val="single"/>
        </w:rPr>
      </w:pPr>
      <w:r>
        <w:rPr>
          <w:b/>
          <w:sz w:val="22"/>
          <w:szCs w:val="20"/>
        </w:rPr>
        <w:t>CATEGORIA PREVALENTE: __________</w:t>
      </w:r>
    </w:p>
    <w:p w:rsidR="00635792" w:rsidRDefault="00635792">
      <w:pPr>
        <w:jc w:val="both"/>
        <w:rPr>
          <w:b/>
          <w:sz w:val="20"/>
          <w:szCs w:val="20"/>
        </w:rPr>
      </w:pPr>
      <w:r>
        <w:rPr>
          <w:b/>
          <w:i/>
          <w:iCs/>
          <w:sz w:val="22"/>
          <w:szCs w:val="20"/>
          <w:u w:val="single"/>
        </w:rPr>
        <w:t xml:space="preserve">QUADRO 2: SOGGETTO AFFIDATARIO DEI </w:t>
      </w:r>
      <w:proofErr w:type="gramStart"/>
      <w:r>
        <w:rPr>
          <w:b/>
          <w:i/>
          <w:iCs/>
          <w:sz w:val="22"/>
          <w:szCs w:val="20"/>
          <w:u w:val="single"/>
        </w:rPr>
        <w:t xml:space="preserve">LAVORI </w:t>
      </w:r>
      <w:r>
        <w:rPr>
          <w:b/>
          <w:iCs/>
          <w:sz w:val="22"/>
          <w:szCs w:val="20"/>
        </w:rPr>
        <w:t xml:space="preserve"> (</w:t>
      </w:r>
      <w:proofErr w:type="gramEnd"/>
      <w:r>
        <w:rPr>
          <w:sz w:val="20"/>
          <w:szCs w:val="20"/>
        </w:rPr>
        <w:t>COMPOSIZIONE SOGGETTO AFFIDATARIO)</w:t>
      </w:r>
    </w:p>
    <w:p w:rsidR="00635792" w:rsidRDefault="00635792">
      <w:pPr>
        <w:jc w:val="both"/>
        <w:rPr>
          <w:b/>
          <w:sz w:val="20"/>
          <w:szCs w:val="20"/>
        </w:rPr>
      </w:pPr>
    </w:p>
    <w:tbl>
      <w:tblPr>
        <w:tblW w:w="0" w:type="auto"/>
        <w:tblInd w:w="-17" w:type="dxa"/>
        <w:tblLayout w:type="fixed"/>
        <w:tblCellMar>
          <w:left w:w="71" w:type="dxa"/>
          <w:right w:w="71" w:type="dxa"/>
        </w:tblCellMar>
        <w:tblLook w:val="0000" w:firstRow="0" w:lastRow="0" w:firstColumn="0" w:lastColumn="0" w:noHBand="0" w:noVBand="0"/>
      </w:tblPr>
      <w:tblGrid>
        <w:gridCol w:w="3473"/>
        <w:gridCol w:w="1843"/>
        <w:gridCol w:w="3544"/>
        <w:gridCol w:w="1063"/>
      </w:tblGrid>
      <w:tr w:rsidR="00635792">
        <w:trPr>
          <w:trHeight w:val="497"/>
        </w:trPr>
        <w:tc>
          <w:tcPr>
            <w:tcW w:w="3473" w:type="dxa"/>
            <w:tcBorders>
              <w:top w:val="single" w:sz="4" w:space="0" w:color="000000"/>
              <w:left w:val="single" w:sz="4" w:space="0" w:color="000000"/>
              <w:bottom w:val="single" w:sz="4" w:space="0" w:color="000000"/>
            </w:tcBorders>
            <w:shd w:val="clear" w:color="auto" w:fill="BFBFBF"/>
            <w:vAlign w:val="center"/>
          </w:tcPr>
          <w:p w:rsidR="00635792" w:rsidRDefault="00635792">
            <w:pPr>
              <w:jc w:val="center"/>
              <w:rPr>
                <w:sz w:val="20"/>
                <w:szCs w:val="20"/>
              </w:rPr>
            </w:pPr>
            <w:r>
              <w:rPr>
                <w:i/>
                <w:iCs/>
                <w:sz w:val="20"/>
                <w:szCs w:val="20"/>
              </w:rPr>
              <w:t>Impresa</w:t>
            </w:r>
          </w:p>
        </w:tc>
        <w:tc>
          <w:tcPr>
            <w:tcW w:w="1843" w:type="dxa"/>
            <w:tcBorders>
              <w:top w:val="single" w:sz="4" w:space="0" w:color="000000"/>
              <w:left w:val="single" w:sz="4" w:space="0" w:color="000000"/>
              <w:bottom w:val="single" w:sz="4" w:space="0" w:color="000000"/>
            </w:tcBorders>
            <w:shd w:val="clear" w:color="auto" w:fill="BFBFBF"/>
            <w:vAlign w:val="center"/>
          </w:tcPr>
          <w:p w:rsidR="00635792" w:rsidRDefault="00635792">
            <w:pPr>
              <w:pStyle w:val="Titolo1"/>
              <w:ind w:hanging="638"/>
              <w:rPr>
                <w:sz w:val="20"/>
                <w:szCs w:val="20"/>
              </w:rPr>
            </w:pPr>
            <w:r>
              <w:rPr>
                <w:sz w:val="20"/>
                <w:szCs w:val="20"/>
              </w:rPr>
              <w:t>C.F.:</w:t>
            </w:r>
          </w:p>
        </w:tc>
        <w:tc>
          <w:tcPr>
            <w:tcW w:w="3544" w:type="dxa"/>
            <w:tcBorders>
              <w:top w:val="single" w:sz="4" w:space="0" w:color="000000"/>
              <w:left w:val="single" w:sz="4" w:space="0" w:color="000000"/>
              <w:bottom w:val="single" w:sz="4" w:space="0" w:color="000000"/>
            </w:tcBorders>
            <w:shd w:val="clear" w:color="auto" w:fill="BFBFBF"/>
            <w:vAlign w:val="center"/>
          </w:tcPr>
          <w:p w:rsidR="00635792" w:rsidRDefault="00635792">
            <w:pPr>
              <w:pStyle w:val="Titolo1"/>
              <w:rPr>
                <w:sz w:val="20"/>
                <w:szCs w:val="20"/>
              </w:rPr>
            </w:pPr>
            <w:r>
              <w:rPr>
                <w:sz w:val="20"/>
                <w:szCs w:val="20"/>
              </w:rPr>
              <w:t>Sede</w:t>
            </w:r>
          </w:p>
        </w:tc>
        <w:tc>
          <w:tcPr>
            <w:tcW w:w="10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35792" w:rsidRDefault="00635792">
            <w:pPr>
              <w:pStyle w:val="Titolo1"/>
            </w:pPr>
            <w:r>
              <w:rPr>
                <w:sz w:val="20"/>
                <w:szCs w:val="20"/>
              </w:rPr>
              <w:t xml:space="preserve">% </w:t>
            </w:r>
            <w:r>
              <w:rPr>
                <w:sz w:val="14"/>
                <w:szCs w:val="20"/>
              </w:rPr>
              <w:t>(in caso di ATI)</w:t>
            </w:r>
          </w:p>
        </w:tc>
      </w:tr>
      <w:tr w:rsidR="00635792">
        <w:trPr>
          <w:trHeight w:val="412"/>
        </w:trPr>
        <w:tc>
          <w:tcPr>
            <w:tcW w:w="3473" w:type="dxa"/>
            <w:tcBorders>
              <w:top w:val="single" w:sz="4" w:space="0" w:color="000000"/>
              <w:left w:val="single" w:sz="4" w:space="0" w:color="000000"/>
              <w:bottom w:val="single" w:sz="4" w:space="0" w:color="000000"/>
            </w:tcBorders>
            <w:shd w:val="clear" w:color="auto" w:fill="auto"/>
            <w:vAlign w:val="center"/>
          </w:tcPr>
          <w:p w:rsidR="00635792" w:rsidRDefault="00635792">
            <w:pPr>
              <w:snapToGrid w:val="0"/>
              <w:rPr>
                <w:sz w:val="20"/>
                <w:szCs w:val="20"/>
              </w:rPr>
            </w:pPr>
          </w:p>
          <w:p w:rsidR="00635792" w:rsidRDefault="00635792">
            <w:pPr>
              <w:rPr>
                <w:sz w:val="20"/>
                <w:szCs w:val="20"/>
              </w:rPr>
            </w:pPr>
            <w:r>
              <w:rPr>
                <w:sz w:val="20"/>
                <w:szCs w:val="20"/>
              </w:rPr>
              <w:t>________________________________</w:t>
            </w:r>
          </w:p>
          <w:p w:rsidR="00635792" w:rsidRDefault="00635792">
            <w:pPr>
              <w:rPr>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635792" w:rsidRDefault="00635792">
            <w:pPr>
              <w:ind w:hanging="638"/>
              <w:rPr>
                <w:sz w:val="20"/>
                <w:szCs w:val="20"/>
              </w:rPr>
            </w:pPr>
            <w:r>
              <w:rPr>
                <w:sz w:val="20"/>
                <w:szCs w:val="20"/>
              </w:rPr>
              <w:t>______________________</w:t>
            </w:r>
          </w:p>
        </w:tc>
        <w:tc>
          <w:tcPr>
            <w:tcW w:w="3544" w:type="dxa"/>
            <w:tcBorders>
              <w:top w:val="single" w:sz="4" w:space="0" w:color="000000"/>
              <w:left w:val="single" w:sz="4" w:space="0" w:color="000000"/>
              <w:bottom w:val="single" w:sz="4" w:space="0" w:color="000000"/>
            </w:tcBorders>
            <w:shd w:val="clear" w:color="auto" w:fill="auto"/>
            <w:vAlign w:val="center"/>
          </w:tcPr>
          <w:p w:rsidR="00635792" w:rsidRDefault="00635792">
            <w:pPr>
              <w:rPr>
                <w:b/>
                <w:sz w:val="20"/>
                <w:szCs w:val="20"/>
              </w:rPr>
            </w:pPr>
            <w:r>
              <w:rPr>
                <w:sz w:val="20"/>
                <w:szCs w:val="20"/>
              </w:rPr>
              <w:t>_________________________________</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792" w:rsidRDefault="00635792">
            <w:r>
              <w:rPr>
                <w:b/>
                <w:sz w:val="20"/>
                <w:szCs w:val="20"/>
              </w:rPr>
              <w:t>________</w:t>
            </w:r>
          </w:p>
        </w:tc>
      </w:tr>
    </w:tbl>
    <w:p w:rsidR="00635792" w:rsidRDefault="00222E93">
      <w:pPr>
        <w:jc w:val="both"/>
        <w:rPr>
          <w:b/>
          <w:sz w:val="20"/>
          <w:szCs w:val="20"/>
        </w:rPr>
      </w:pPr>
      <w:r>
        <w:rPr>
          <w:noProof/>
          <w:lang w:eastAsia="it-IT"/>
        </w:rPr>
        <mc:AlternateContent>
          <mc:Choice Requires="wps">
            <w:drawing>
              <wp:anchor distT="0" distB="0" distL="114935" distR="114935" simplePos="0" relativeHeight="251656704" behindDoc="0" locked="0" layoutInCell="1" allowOverlap="1">
                <wp:simplePos x="0" y="0"/>
                <wp:positionH relativeFrom="column">
                  <wp:posOffset>5206365</wp:posOffset>
                </wp:positionH>
                <wp:positionV relativeFrom="paragraph">
                  <wp:posOffset>101600</wp:posOffset>
                </wp:positionV>
                <wp:extent cx="216535" cy="219710"/>
                <wp:effectExtent l="9525" t="13335" r="12065"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19710"/>
                        </a:xfrm>
                        <a:prstGeom prst="rect">
                          <a:avLst/>
                        </a:prstGeom>
                        <a:solidFill>
                          <a:srgbClr val="FFFFFF"/>
                        </a:solidFill>
                        <a:ln w="6350">
                          <a:solidFill>
                            <a:srgbClr val="000000"/>
                          </a:solidFill>
                          <a:miter lim="800000"/>
                          <a:headEnd/>
                          <a:tailEnd/>
                        </a:ln>
                      </wps:spPr>
                      <wps:txbx>
                        <w:txbxContent>
                          <w:p w:rsidR="00635792" w:rsidRDefault="00635792">
                            <w:r>
                              <w:t>Sì</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09.95pt;margin-top:8pt;width:17.05pt;height:17.3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" strokeweight=".5pt">
                <v:textbox inset=".25pt,.25pt,.25pt,.25pt">
                  <w:txbxContent>
                    <w:p w:rsidR="00635792" w:rsidRDefault="00635792">
                      <w:r>
                        <w:t>Sì</w:t>
                      </w:r>
                    </w:p>
                  </w:txbxContent>
                </v:textbox>
              </v:shape>
            </w:pict>
          </mc:Fallback>
        </mc:AlternateContent>
      </w:r>
      <w:r>
        <w:rPr>
          <w:noProof/>
          <w:lang w:eastAsia="it-IT"/>
        </w:rPr>
        <mc:AlternateContent>
          <mc:Choice Requires="wps">
            <w:drawing>
              <wp:anchor distT="0" distB="0" distL="114935" distR="114935" simplePos="0" relativeHeight="251657728" behindDoc="0" locked="0" layoutInCell="1" allowOverlap="1">
                <wp:simplePos x="0" y="0"/>
                <wp:positionH relativeFrom="column">
                  <wp:posOffset>5768340</wp:posOffset>
                </wp:positionH>
                <wp:positionV relativeFrom="paragraph">
                  <wp:posOffset>101600</wp:posOffset>
                </wp:positionV>
                <wp:extent cx="216535" cy="219710"/>
                <wp:effectExtent l="9525" t="13335" r="12065" b="508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19710"/>
                        </a:xfrm>
                        <a:prstGeom prst="rect">
                          <a:avLst/>
                        </a:prstGeom>
                        <a:solidFill>
                          <a:srgbClr val="FFFFFF"/>
                        </a:solidFill>
                        <a:ln w="6350">
                          <a:solidFill>
                            <a:srgbClr val="000000"/>
                          </a:solidFill>
                          <a:miter lim="800000"/>
                          <a:headEnd/>
                          <a:tailEnd/>
                        </a:ln>
                      </wps:spPr>
                      <wps:txbx>
                        <w:txbxContent>
                          <w:p w:rsidR="00635792" w:rsidRDefault="00635792">
                            <w:r>
                              <w:t>No</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454.2pt;margin-top:8pt;width:17.05pt;height:17.3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" strokeweight=".5pt">
                <v:textbox inset=".25pt,.25pt,.25pt,.25pt">
                  <w:txbxContent>
                    <w:p w:rsidR="00635792" w:rsidRDefault="00635792">
                      <w:r>
                        <w:t>No</w:t>
                      </w:r>
                    </w:p>
                  </w:txbxContent>
                </v:textbox>
              </v:shape>
            </w:pict>
          </mc:Fallback>
        </mc:AlternateContent>
      </w:r>
    </w:p>
    <w:p w:rsidR="00635792" w:rsidRDefault="00635792">
      <w:pPr>
        <w:spacing w:line="360" w:lineRule="auto"/>
        <w:jc w:val="both"/>
        <w:rPr>
          <w:b/>
          <w:sz w:val="22"/>
          <w:szCs w:val="20"/>
        </w:rPr>
      </w:pPr>
      <w:r>
        <w:rPr>
          <w:b/>
          <w:sz w:val="22"/>
          <w:szCs w:val="20"/>
        </w:rPr>
        <w:t xml:space="preserve">DATA DI INIZIO DEI </w:t>
      </w:r>
      <w:proofErr w:type="gramStart"/>
      <w:r>
        <w:rPr>
          <w:b/>
          <w:sz w:val="22"/>
          <w:szCs w:val="20"/>
        </w:rPr>
        <w:t>LAVORI :</w:t>
      </w:r>
      <w:proofErr w:type="gramEnd"/>
      <w:r>
        <w:rPr>
          <w:b/>
          <w:sz w:val="22"/>
          <w:szCs w:val="20"/>
        </w:rPr>
        <w:t xml:space="preserve"> ____________</w:t>
      </w:r>
      <w:r>
        <w:rPr>
          <w:sz w:val="22"/>
          <w:szCs w:val="20"/>
        </w:rPr>
        <w:t xml:space="preserve">__   I LAVORI SONO IN CORSO </w:t>
      </w:r>
    </w:p>
    <w:p w:rsidR="00635792" w:rsidRDefault="00635792">
      <w:pPr>
        <w:spacing w:line="360" w:lineRule="auto"/>
        <w:jc w:val="both"/>
        <w:rPr>
          <w:b/>
          <w:sz w:val="22"/>
          <w:szCs w:val="20"/>
        </w:rPr>
      </w:pPr>
      <w:r>
        <w:rPr>
          <w:b/>
          <w:sz w:val="22"/>
          <w:szCs w:val="20"/>
        </w:rPr>
        <w:t xml:space="preserve">DATA ULTIMAZIONE </w:t>
      </w:r>
      <w:proofErr w:type="gramStart"/>
      <w:r>
        <w:rPr>
          <w:b/>
          <w:sz w:val="22"/>
          <w:szCs w:val="20"/>
        </w:rPr>
        <w:t>LAVORI</w:t>
      </w:r>
      <w:r>
        <w:rPr>
          <w:sz w:val="22"/>
          <w:szCs w:val="20"/>
        </w:rPr>
        <w:t xml:space="preserve"> :</w:t>
      </w:r>
      <w:proofErr w:type="gramEnd"/>
      <w:r>
        <w:rPr>
          <w:sz w:val="22"/>
          <w:szCs w:val="20"/>
        </w:rPr>
        <w:t xml:space="preserve"> _____________</w:t>
      </w:r>
    </w:p>
    <w:p w:rsidR="00635792" w:rsidRDefault="00635792">
      <w:pPr>
        <w:tabs>
          <w:tab w:val="left" w:pos="3686"/>
          <w:tab w:val="right" w:pos="6804"/>
        </w:tabs>
        <w:spacing w:line="360" w:lineRule="auto"/>
        <w:jc w:val="both"/>
        <w:rPr>
          <w:sz w:val="22"/>
          <w:szCs w:val="20"/>
        </w:rPr>
      </w:pPr>
      <w:r>
        <w:rPr>
          <w:b/>
          <w:sz w:val="22"/>
          <w:szCs w:val="20"/>
        </w:rPr>
        <w:t>IMPORTO CONTABILIZZATO TOTALE €: __________________</w:t>
      </w:r>
      <w:r>
        <w:rPr>
          <w:sz w:val="22"/>
          <w:szCs w:val="20"/>
        </w:rPr>
        <w:t xml:space="preserve"> Alla </w:t>
      </w:r>
      <w:proofErr w:type="gramStart"/>
      <w:r>
        <w:rPr>
          <w:sz w:val="22"/>
          <w:szCs w:val="20"/>
        </w:rPr>
        <w:t>data  _</w:t>
      </w:r>
      <w:proofErr w:type="gramEnd"/>
      <w:r>
        <w:rPr>
          <w:sz w:val="22"/>
          <w:szCs w:val="20"/>
        </w:rPr>
        <w:t>_______________</w:t>
      </w:r>
    </w:p>
    <w:p w:rsidR="00635792" w:rsidRDefault="00635792">
      <w:pPr>
        <w:tabs>
          <w:tab w:val="left" w:pos="3686"/>
          <w:tab w:val="right" w:pos="6804"/>
        </w:tabs>
        <w:spacing w:line="360" w:lineRule="auto"/>
        <w:jc w:val="both"/>
        <w:rPr>
          <w:sz w:val="22"/>
          <w:szCs w:val="20"/>
        </w:rPr>
      </w:pPr>
      <w:r>
        <w:rPr>
          <w:sz w:val="22"/>
          <w:szCs w:val="20"/>
        </w:rPr>
        <w:t>Come da fatture di seguito elencate ed allegate in copia al presente</w:t>
      </w:r>
    </w:p>
    <w:tbl>
      <w:tblPr>
        <w:tblW w:w="0" w:type="auto"/>
        <w:tblInd w:w="375" w:type="dxa"/>
        <w:tblLayout w:type="fixed"/>
        <w:tblLook w:val="0000" w:firstRow="0" w:lastRow="0" w:firstColumn="0" w:lastColumn="0" w:noHBand="0" w:noVBand="0"/>
      </w:tblPr>
      <w:tblGrid>
        <w:gridCol w:w="2629"/>
        <w:gridCol w:w="2965"/>
        <w:gridCol w:w="2770"/>
      </w:tblGrid>
      <w:tr w:rsidR="00635792">
        <w:tc>
          <w:tcPr>
            <w:tcW w:w="2629" w:type="dxa"/>
            <w:tcBorders>
              <w:top w:val="single" w:sz="4" w:space="0" w:color="000000"/>
              <w:left w:val="single" w:sz="4" w:space="0" w:color="000000"/>
              <w:bottom w:val="single" w:sz="4" w:space="0" w:color="000000"/>
            </w:tcBorders>
            <w:shd w:val="clear" w:color="auto" w:fill="BFBFBF"/>
            <w:vAlign w:val="bottom"/>
          </w:tcPr>
          <w:p w:rsidR="00635792" w:rsidRDefault="00635792">
            <w:pPr>
              <w:tabs>
                <w:tab w:val="left" w:pos="3686"/>
                <w:tab w:val="right" w:pos="6804"/>
              </w:tabs>
              <w:spacing w:line="360" w:lineRule="auto"/>
              <w:rPr>
                <w:sz w:val="22"/>
                <w:szCs w:val="20"/>
              </w:rPr>
            </w:pPr>
            <w:r>
              <w:rPr>
                <w:sz w:val="22"/>
                <w:szCs w:val="20"/>
              </w:rPr>
              <w:t>N. FATTURA</w:t>
            </w:r>
          </w:p>
        </w:tc>
        <w:tc>
          <w:tcPr>
            <w:tcW w:w="2965" w:type="dxa"/>
            <w:tcBorders>
              <w:top w:val="single" w:sz="4" w:space="0" w:color="000000"/>
              <w:left w:val="single" w:sz="4" w:space="0" w:color="000000"/>
              <w:bottom w:val="single" w:sz="4" w:space="0" w:color="000000"/>
            </w:tcBorders>
            <w:shd w:val="clear" w:color="auto" w:fill="BFBFBF"/>
            <w:vAlign w:val="bottom"/>
          </w:tcPr>
          <w:p w:rsidR="00635792" w:rsidRDefault="00635792">
            <w:pPr>
              <w:tabs>
                <w:tab w:val="left" w:pos="3686"/>
                <w:tab w:val="right" w:pos="6804"/>
              </w:tabs>
              <w:spacing w:line="360" w:lineRule="auto"/>
              <w:rPr>
                <w:sz w:val="22"/>
                <w:szCs w:val="20"/>
              </w:rPr>
            </w:pPr>
            <w:r>
              <w:rPr>
                <w:sz w:val="22"/>
                <w:szCs w:val="20"/>
              </w:rPr>
              <w:t>DATA FATTURA</w:t>
            </w:r>
          </w:p>
        </w:tc>
        <w:tc>
          <w:tcPr>
            <w:tcW w:w="277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5792" w:rsidRDefault="00635792">
            <w:pPr>
              <w:tabs>
                <w:tab w:val="left" w:pos="3686"/>
                <w:tab w:val="right" w:pos="6804"/>
              </w:tabs>
              <w:spacing w:line="360" w:lineRule="auto"/>
            </w:pPr>
            <w:r>
              <w:rPr>
                <w:sz w:val="22"/>
                <w:szCs w:val="20"/>
              </w:rPr>
              <w:t>IMPORTO IMPONIBILE</w:t>
            </w:r>
          </w:p>
        </w:tc>
      </w:tr>
      <w:tr w:rsidR="00635792">
        <w:trPr>
          <w:trHeight w:val="293"/>
        </w:trPr>
        <w:tc>
          <w:tcPr>
            <w:tcW w:w="2629" w:type="dxa"/>
            <w:tcBorders>
              <w:top w:val="single" w:sz="4" w:space="0" w:color="000000"/>
              <w:left w:val="single" w:sz="4" w:space="0" w:color="000000"/>
              <w:bottom w:val="single" w:sz="4" w:space="0" w:color="000000"/>
            </w:tcBorders>
            <w:shd w:val="clear" w:color="auto" w:fill="auto"/>
          </w:tcPr>
          <w:p w:rsidR="00635792" w:rsidRDefault="00635792">
            <w:pPr>
              <w:tabs>
                <w:tab w:val="left" w:pos="3686"/>
                <w:tab w:val="right" w:pos="6804"/>
              </w:tabs>
              <w:snapToGrid w:val="0"/>
              <w:spacing w:line="360" w:lineRule="auto"/>
              <w:jc w:val="both"/>
              <w:rPr>
                <w:sz w:val="22"/>
                <w:szCs w:val="20"/>
              </w:rPr>
            </w:pPr>
          </w:p>
        </w:tc>
        <w:tc>
          <w:tcPr>
            <w:tcW w:w="2965" w:type="dxa"/>
            <w:tcBorders>
              <w:top w:val="single" w:sz="4" w:space="0" w:color="000000"/>
              <w:left w:val="single" w:sz="4" w:space="0" w:color="000000"/>
              <w:bottom w:val="single" w:sz="4" w:space="0" w:color="000000"/>
            </w:tcBorders>
            <w:shd w:val="clear" w:color="auto" w:fill="auto"/>
          </w:tcPr>
          <w:p w:rsidR="00635792" w:rsidRDefault="00635792">
            <w:pPr>
              <w:tabs>
                <w:tab w:val="left" w:pos="3686"/>
                <w:tab w:val="right" w:pos="6804"/>
              </w:tabs>
              <w:snapToGrid w:val="0"/>
              <w:spacing w:line="360" w:lineRule="auto"/>
              <w:jc w:val="both"/>
              <w:rPr>
                <w:sz w:val="22"/>
                <w:szCs w:val="20"/>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635792" w:rsidRDefault="00635792">
            <w:pPr>
              <w:tabs>
                <w:tab w:val="left" w:pos="3686"/>
                <w:tab w:val="right" w:pos="6804"/>
              </w:tabs>
              <w:snapToGrid w:val="0"/>
              <w:spacing w:line="360" w:lineRule="auto"/>
              <w:jc w:val="both"/>
              <w:rPr>
                <w:sz w:val="22"/>
                <w:szCs w:val="20"/>
              </w:rPr>
            </w:pPr>
          </w:p>
        </w:tc>
      </w:tr>
      <w:tr w:rsidR="00635792">
        <w:tc>
          <w:tcPr>
            <w:tcW w:w="2629" w:type="dxa"/>
            <w:tcBorders>
              <w:top w:val="single" w:sz="4" w:space="0" w:color="000000"/>
              <w:left w:val="single" w:sz="4" w:space="0" w:color="000000"/>
              <w:bottom w:val="single" w:sz="4" w:space="0" w:color="000000"/>
            </w:tcBorders>
            <w:shd w:val="clear" w:color="auto" w:fill="auto"/>
          </w:tcPr>
          <w:p w:rsidR="00635792" w:rsidRDefault="00635792">
            <w:pPr>
              <w:tabs>
                <w:tab w:val="left" w:pos="3686"/>
                <w:tab w:val="right" w:pos="6804"/>
              </w:tabs>
              <w:snapToGrid w:val="0"/>
              <w:spacing w:line="360" w:lineRule="auto"/>
              <w:jc w:val="both"/>
              <w:rPr>
                <w:sz w:val="22"/>
                <w:szCs w:val="20"/>
              </w:rPr>
            </w:pPr>
          </w:p>
        </w:tc>
        <w:tc>
          <w:tcPr>
            <w:tcW w:w="2965" w:type="dxa"/>
            <w:tcBorders>
              <w:top w:val="single" w:sz="4" w:space="0" w:color="000000"/>
              <w:left w:val="single" w:sz="4" w:space="0" w:color="000000"/>
              <w:bottom w:val="single" w:sz="4" w:space="0" w:color="000000"/>
            </w:tcBorders>
            <w:shd w:val="clear" w:color="auto" w:fill="auto"/>
          </w:tcPr>
          <w:p w:rsidR="00635792" w:rsidRDefault="00635792">
            <w:pPr>
              <w:tabs>
                <w:tab w:val="left" w:pos="3686"/>
                <w:tab w:val="right" w:pos="6804"/>
              </w:tabs>
              <w:snapToGrid w:val="0"/>
              <w:spacing w:line="360" w:lineRule="auto"/>
              <w:jc w:val="both"/>
              <w:rPr>
                <w:sz w:val="22"/>
                <w:szCs w:val="20"/>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635792" w:rsidRDefault="00635792">
            <w:pPr>
              <w:tabs>
                <w:tab w:val="left" w:pos="3686"/>
                <w:tab w:val="right" w:pos="6804"/>
              </w:tabs>
              <w:snapToGrid w:val="0"/>
              <w:spacing w:line="360" w:lineRule="auto"/>
              <w:jc w:val="both"/>
              <w:rPr>
                <w:sz w:val="22"/>
                <w:szCs w:val="20"/>
              </w:rPr>
            </w:pPr>
          </w:p>
        </w:tc>
      </w:tr>
      <w:tr w:rsidR="00635792">
        <w:tc>
          <w:tcPr>
            <w:tcW w:w="2629" w:type="dxa"/>
            <w:tcBorders>
              <w:top w:val="single" w:sz="4" w:space="0" w:color="000000"/>
              <w:left w:val="single" w:sz="4" w:space="0" w:color="000000"/>
              <w:bottom w:val="single" w:sz="4" w:space="0" w:color="000000"/>
            </w:tcBorders>
            <w:shd w:val="clear" w:color="auto" w:fill="auto"/>
          </w:tcPr>
          <w:p w:rsidR="00635792" w:rsidRDefault="00635792">
            <w:pPr>
              <w:tabs>
                <w:tab w:val="left" w:pos="3686"/>
                <w:tab w:val="right" w:pos="6804"/>
              </w:tabs>
              <w:snapToGrid w:val="0"/>
              <w:spacing w:line="360" w:lineRule="auto"/>
              <w:jc w:val="both"/>
              <w:rPr>
                <w:sz w:val="22"/>
                <w:szCs w:val="20"/>
              </w:rPr>
            </w:pPr>
          </w:p>
        </w:tc>
        <w:tc>
          <w:tcPr>
            <w:tcW w:w="2965" w:type="dxa"/>
            <w:tcBorders>
              <w:top w:val="single" w:sz="4" w:space="0" w:color="000000"/>
              <w:left w:val="single" w:sz="4" w:space="0" w:color="000000"/>
              <w:bottom w:val="single" w:sz="4" w:space="0" w:color="000000"/>
            </w:tcBorders>
            <w:shd w:val="clear" w:color="auto" w:fill="auto"/>
          </w:tcPr>
          <w:p w:rsidR="00635792" w:rsidRDefault="00635792">
            <w:pPr>
              <w:tabs>
                <w:tab w:val="left" w:pos="3686"/>
                <w:tab w:val="right" w:pos="6804"/>
              </w:tabs>
              <w:snapToGrid w:val="0"/>
              <w:spacing w:line="360" w:lineRule="auto"/>
              <w:jc w:val="both"/>
              <w:rPr>
                <w:sz w:val="22"/>
                <w:szCs w:val="20"/>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635792" w:rsidRDefault="00635792">
            <w:pPr>
              <w:tabs>
                <w:tab w:val="left" w:pos="3686"/>
                <w:tab w:val="right" w:pos="6804"/>
              </w:tabs>
              <w:snapToGrid w:val="0"/>
              <w:spacing w:line="360" w:lineRule="auto"/>
              <w:jc w:val="both"/>
              <w:rPr>
                <w:sz w:val="22"/>
                <w:szCs w:val="20"/>
              </w:rPr>
            </w:pPr>
          </w:p>
        </w:tc>
      </w:tr>
      <w:tr w:rsidR="00635792">
        <w:tc>
          <w:tcPr>
            <w:tcW w:w="2629" w:type="dxa"/>
            <w:tcBorders>
              <w:top w:val="single" w:sz="4" w:space="0" w:color="000000"/>
              <w:left w:val="single" w:sz="4" w:space="0" w:color="000000"/>
              <w:bottom w:val="single" w:sz="4" w:space="0" w:color="000000"/>
            </w:tcBorders>
            <w:shd w:val="clear" w:color="auto" w:fill="auto"/>
          </w:tcPr>
          <w:p w:rsidR="00635792" w:rsidRDefault="00635792">
            <w:pPr>
              <w:tabs>
                <w:tab w:val="left" w:pos="3686"/>
                <w:tab w:val="right" w:pos="6804"/>
              </w:tabs>
              <w:snapToGrid w:val="0"/>
              <w:spacing w:line="360" w:lineRule="auto"/>
              <w:jc w:val="both"/>
              <w:rPr>
                <w:sz w:val="22"/>
                <w:szCs w:val="20"/>
              </w:rPr>
            </w:pPr>
          </w:p>
        </w:tc>
        <w:tc>
          <w:tcPr>
            <w:tcW w:w="2965" w:type="dxa"/>
            <w:tcBorders>
              <w:top w:val="single" w:sz="4" w:space="0" w:color="000000"/>
              <w:left w:val="single" w:sz="4" w:space="0" w:color="000000"/>
              <w:bottom w:val="single" w:sz="4" w:space="0" w:color="000000"/>
            </w:tcBorders>
            <w:shd w:val="clear" w:color="auto" w:fill="auto"/>
          </w:tcPr>
          <w:p w:rsidR="00635792" w:rsidRDefault="00635792">
            <w:pPr>
              <w:tabs>
                <w:tab w:val="left" w:pos="3686"/>
                <w:tab w:val="right" w:pos="6804"/>
              </w:tabs>
              <w:snapToGrid w:val="0"/>
              <w:spacing w:line="360" w:lineRule="auto"/>
              <w:jc w:val="both"/>
              <w:rPr>
                <w:sz w:val="22"/>
                <w:szCs w:val="20"/>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635792" w:rsidRDefault="00635792">
            <w:pPr>
              <w:tabs>
                <w:tab w:val="left" w:pos="3686"/>
                <w:tab w:val="right" w:pos="6804"/>
              </w:tabs>
              <w:snapToGrid w:val="0"/>
              <w:spacing w:line="360" w:lineRule="auto"/>
              <w:jc w:val="both"/>
              <w:rPr>
                <w:sz w:val="22"/>
                <w:szCs w:val="20"/>
              </w:rPr>
            </w:pPr>
          </w:p>
        </w:tc>
      </w:tr>
    </w:tbl>
    <w:p w:rsidR="00635792" w:rsidRDefault="00635792">
      <w:pPr>
        <w:tabs>
          <w:tab w:val="left" w:pos="3686"/>
          <w:tab w:val="right" w:pos="6804"/>
        </w:tabs>
        <w:spacing w:line="360" w:lineRule="auto"/>
        <w:jc w:val="both"/>
        <w:rPr>
          <w:sz w:val="20"/>
          <w:szCs w:val="20"/>
        </w:rPr>
      </w:pPr>
      <w:r>
        <w:rPr>
          <w:sz w:val="22"/>
          <w:szCs w:val="20"/>
        </w:rPr>
        <w:t xml:space="preserve">     TOTALE IMPORTO CONTABILIZZATO SUDDIVISO PER CATEGORIE</w:t>
      </w:r>
    </w:p>
    <w:tbl>
      <w:tblPr>
        <w:tblW w:w="0" w:type="auto"/>
        <w:tblInd w:w="71" w:type="dxa"/>
        <w:tblLayout w:type="fixed"/>
        <w:tblCellMar>
          <w:left w:w="71" w:type="dxa"/>
          <w:right w:w="71" w:type="dxa"/>
        </w:tblCellMar>
        <w:tblLook w:val="0000" w:firstRow="0" w:lastRow="0" w:firstColumn="0" w:lastColumn="0" w:noHBand="0" w:noVBand="0"/>
      </w:tblPr>
      <w:tblGrid>
        <w:gridCol w:w="4697"/>
        <w:gridCol w:w="1736"/>
      </w:tblGrid>
      <w:tr w:rsidR="00635792">
        <w:trPr>
          <w:trHeight w:val="301"/>
        </w:trPr>
        <w:tc>
          <w:tcPr>
            <w:tcW w:w="4697" w:type="dxa"/>
            <w:tcBorders>
              <w:top w:val="single" w:sz="4" w:space="0" w:color="000000"/>
              <w:left w:val="single" w:sz="4" w:space="0" w:color="000000"/>
              <w:bottom w:val="single" w:sz="4" w:space="0" w:color="000000"/>
            </w:tcBorders>
            <w:shd w:val="clear" w:color="auto" w:fill="BFBFBF"/>
          </w:tcPr>
          <w:p w:rsidR="00635792" w:rsidRDefault="00635792">
            <w:pPr>
              <w:jc w:val="center"/>
              <w:rPr>
                <w:sz w:val="20"/>
                <w:szCs w:val="20"/>
              </w:rPr>
            </w:pPr>
            <w:r>
              <w:rPr>
                <w:sz w:val="20"/>
                <w:szCs w:val="20"/>
              </w:rPr>
              <w:t>Importo</w:t>
            </w:r>
          </w:p>
        </w:tc>
        <w:tc>
          <w:tcPr>
            <w:tcW w:w="1736" w:type="dxa"/>
            <w:tcBorders>
              <w:top w:val="single" w:sz="4" w:space="0" w:color="000000"/>
              <w:left w:val="single" w:sz="4" w:space="0" w:color="000000"/>
              <w:bottom w:val="single" w:sz="4" w:space="0" w:color="000000"/>
              <w:right w:val="single" w:sz="4" w:space="0" w:color="000000"/>
            </w:tcBorders>
            <w:shd w:val="clear" w:color="auto" w:fill="BFBFBF"/>
          </w:tcPr>
          <w:p w:rsidR="00635792" w:rsidRDefault="00635792">
            <w:pPr>
              <w:jc w:val="center"/>
            </w:pPr>
            <w:r>
              <w:rPr>
                <w:sz w:val="20"/>
                <w:szCs w:val="20"/>
              </w:rPr>
              <w:t>Categoria</w:t>
            </w:r>
          </w:p>
        </w:tc>
      </w:tr>
      <w:tr w:rsidR="00635792">
        <w:trPr>
          <w:trHeight w:val="278"/>
        </w:trPr>
        <w:tc>
          <w:tcPr>
            <w:tcW w:w="4697" w:type="dxa"/>
            <w:tcBorders>
              <w:top w:val="single" w:sz="4" w:space="0" w:color="000000"/>
              <w:left w:val="single" w:sz="4" w:space="0" w:color="000000"/>
              <w:bottom w:val="single" w:sz="4" w:space="0" w:color="000000"/>
            </w:tcBorders>
            <w:shd w:val="clear" w:color="auto" w:fill="auto"/>
          </w:tcPr>
          <w:p w:rsidR="00635792" w:rsidRDefault="00635792">
            <w:pPr>
              <w:snapToGrid w:val="0"/>
              <w:jc w:val="center"/>
              <w:rPr>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635792" w:rsidRDefault="00635792">
            <w:pPr>
              <w:snapToGrid w:val="0"/>
              <w:jc w:val="center"/>
              <w:rPr>
                <w:sz w:val="20"/>
                <w:szCs w:val="20"/>
              </w:rPr>
            </w:pPr>
          </w:p>
        </w:tc>
      </w:tr>
      <w:tr w:rsidR="00635792">
        <w:trPr>
          <w:trHeight w:val="267"/>
        </w:trPr>
        <w:tc>
          <w:tcPr>
            <w:tcW w:w="4697" w:type="dxa"/>
            <w:tcBorders>
              <w:top w:val="single" w:sz="4" w:space="0" w:color="000000"/>
              <w:left w:val="single" w:sz="4" w:space="0" w:color="000000"/>
              <w:bottom w:val="single" w:sz="4" w:space="0" w:color="000000"/>
            </w:tcBorders>
            <w:shd w:val="clear" w:color="auto" w:fill="auto"/>
          </w:tcPr>
          <w:p w:rsidR="00635792" w:rsidRDefault="00635792">
            <w:pPr>
              <w:snapToGrid w:val="0"/>
              <w:jc w:val="center"/>
              <w:rPr>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635792" w:rsidRDefault="00635792">
            <w:pPr>
              <w:snapToGrid w:val="0"/>
              <w:jc w:val="center"/>
              <w:rPr>
                <w:sz w:val="20"/>
                <w:szCs w:val="20"/>
              </w:rPr>
            </w:pPr>
          </w:p>
        </w:tc>
      </w:tr>
      <w:tr w:rsidR="00635792">
        <w:trPr>
          <w:trHeight w:val="267"/>
        </w:trPr>
        <w:tc>
          <w:tcPr>
            <w:tcW w:w="4697" w:type="dxa"/>
            <w:tcBorders>
              <w:top w:val="single" w:sz="4" w:space="0" w:color="000000"/>
              <w:left w:val="single" w:sz="4" w:space="0" w:color="000000"/>
              <w:bottom w:val="single" w:sz="4" w:space="0" w:color="000000"/>
            </w:tcBorders>
            <w:shd w:val="clear" w:color="auto" w:fill="auto"/>
          </w:tcPr>
          <w:p w:rsidR="00635792" w:rsidRDefault="00635792">
            <w:pPr>
              <w:snapToGrid w:val="0"/>
              <w:jc w:val="center"/>
              <w:rPr>
                <w:sz w:val="20"/>
                <w:szCs w:val="2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635792" w:rsidRDefault="00635792">
            <w:pPr>
              <w:snapToGrid w:val="0"/>
              <w:jc w:val="center"/>
              <w:rPr>
                <w:sz w:val="20"/>
                <w:szCs w:val="20"/>
              </w:rPr>
            </w:pPr>
          </w:p>
        </w:tc>
      </w:tr>
    </w:tbl>
    <w:p w:rsidR="00635792" w:rsidRDefault="00635792">
      <w:pPr>
        <w:jc w:val="both"/>
        <w:rPr>
          <w:b/>
          <w:sz w:val="20"/>
          <w:szCs w:val="20"/>
        </w:rPr>
      </w:pPr>
    </w:p>
    <w:p w:rsidR="00635792" w:rsidRDefault="00635792">
      <w:pPr>
        <w:jc w:val="both"/>
        <w:rPr>
          <w:sz w:val="20"/>
          <w:szCs w:val="20"/>
        </w:rPr>
      </w:pPr>
    </w:p>
    <w:p w:rsidR="00635792" w:rsidRDefault="00635792">
      <w:pPr>
        <w:jc w:val="both"/>
        <w:rPr>
          <w:b/>
          <w:i/>
          <w:sz w:val="20"/>
          <w:szCs w:val="20"/>
        </w:rPr>
      </w:pPr>
      <w:r>
        <w:rPr>
          <w:b/>
          <w:i/>
          <w:iCs/>
          <w:sz w:val="20"/>
          <w:szCs w:val="20"/>
          <w:u w:val="single"/>
        </w:rPr>
        <w:t xml:space="preserve">QUADRO </w:t>
      </w:r>
      <w:proofErr w:type="gramStart"/>
      <w:r>
        <w:rPr>
          <w:b/>
          <w:i/>
          <w:iCs/>
          <w:sz w:val="20"/>
          <w:szCs w:val="20"/>
          <w:u w:val="single"/>
        </w:rPr>
        <w:t>3:</w:t>
      </w:r>
      <w:r>
        <w:rPr>
          <w:b/>
          <w:i/>
          <w:sz w:val="20"/>
          <w:szCs w:val="20"/>
        </w:rPr>
        <w:t xml:space="preserve">  LAVORAZIONI</w:t>
      </w:r>
      <w:proofErr w:type="gramEnd"/>
      <w:r>
        <w:rPr>
          <w:b/>
          <w:i/>
          <w:sz w:val="20"/>
          <w:szCs w:val="20"/>
        </w:rPr>
        <w:t xml:space="preserve"> ESEGUITE DALLE IMPRESE SUBAPPALTATRICI.</w:t>
      </w:r>
    </w:p>
    <w:p w:rsidR="00635792" w:rsidRDefault="00635792">
      <w:pPr>
        <w:jc w:val="both"/>
        <w:rPr>
          <w:b/>
          <w:i/>
          <w:sz w:val="20"/>
          <w:szCs w:val="20"/>
        </w:rPr>
      </w:pPr>
    </w:p>
    <w:p w:rsidR="00635792" w:rsidRDefault="00635792">
      <w:pPr>
        <w:spacing w:after="120"/>
        <w:jc w:val="both"/>
        <w:rPr>
          <w:b/>
          <w:i/>
          <w:sz w:val="20"/>
          <w:szCs w:val="20"/>
        </w:rPr>
      </w:pPr>
      <w:r>
        <w:rPr>
          <w:b/>
          <w:i/>
          <w:sz w:val="20"/>
          <w:szCs w:val="20"/>
        </w:rPr>
        <w:t>IMPRESA _____________________________________ C.F. _______________________ CATEGORIA_______</w:t>
      </w:r>
    </w:p>
    <w:p w:rsidR="00635792" w:rsidRDefault="00635792">
      <w:pPr>
        <w:jc w:val="both"/>
        <w:rPr>
          <w:b/>
          <w:i/>
          <w:sz w:val="20"/>
          <w:szCs w:val="20"/>
        </w:rPr>
      </w:pPr>
      <w:r>
        <w:rPr>
          <w:b/>
          <w:i/>
          <w:sz w:val="20"/>
          <w:szCs w:val="20"/>
        </w:rPr>
        <w:t>INIZIO LAVORI _________ FINE LAVORI ________ RESP LAVORI ____________________ € _____________</w:t>
      </w:r>
    </w:p>
    <w:p w:rsidR="00635792" w:rsidRDefault="00635792">
      <w:pPr>
        <w:jc w:val="both"/>
        <w:rPr>
          <w:b/>
          <w:i/>
          <w:sz w:val="20"/>
          <w:szCs w:val="20"/>
        </w:rPr>
      </w:pPr>
    </w:p>
    <w:p w:rsidR="00635792" w:rsidRDefault="00635792">
      <w:pPr>
        <w:spacing w:after="120"/>
        <w:jc w:val="both"/>
        <w:rPr>
          <w:b/>
          <w:i/>
          <w:sz w:val="20"/>
          <w:szCs w:val="20"/>
        </w:rPr>
      </w:pPr>
      <w:r>
        <w:rPr>
          <w:b/>
          <w:i/>
          <w:sz w:val="20"/>
          <w:szCs w:val="20"/>
        </w:rPr>
        <w:t>IMPRESA _____________________________________ C.F. _______________________ CATEGORIA_______</w:t>
      </w:r>
    </w:p>
    <w:p w:rsidR="00635792" w:rsidRDefault="00635792">
      <w:pPr>
        <w:jc w:val="both"/>
        <w:rPr>
          <w:b/>
          <w:i/>
          <w:sz w:val="20"/>
          <w:szCs w:val="20"/>
        </w:rPr>
      </w:pPr>
      <w:r>
        <w:rPr>
          <w:b/>
          <w:i/>
          <w:sz w:val="20"/>
          <w:szCs w:val="20"/>
        </w:rPr>
        <w:lastRenderedPageBreak/>
        <w:t>INIZIO LAVORI _________ FINE LAVORI ________ RESP LAVORI ____________________ € _____________</w:t>
      </w:r>
    </w:p>
    <w:p w:rsidR="00635792" w:rsidRDefault="00635792">
      <w:pPr>
        <w:jc w:val="both"/>
        <w:rPr>
          <w:b/>
          <w:i/>
          <w:sz w:val="20"/>
          <w:szCs w:val="20"/>
        </w:rPr>
      </w:pPr>
    </w:p>
    <w:p w:rsidR="00635792" w:rsidRDefault="00635792">
      <w:pPr>
        <w:spacing w:after="120"/>
        <w:jc w:val="both"/>
        <w:rPr>
          <w:b/>
          <w:i/>
          <w:sz w:val="20"/>
          <w:szCs w:val="20"/>
        </w:rPr>
      </w:pPr>
      <w:r>
        <w:rPr>
          <w:b/>
          <w:i/>
          <w:sz w:val="20"/>
          <w:szCs w:val="20"/>
        </w:rPr>
        <w:t>IMPRESA _____________________________________ C.F. _______________________ CATEGORIA_______</w:t>
      </w:r>
    </w:p>
    <w:p w:rsidR="00635792" w:rsidRDefault="00635792">
      <w:pPr>
        <w:jc w:val="both"/>
        <w:rPr>
          <w:b/>
          <w:i/>
          <w:sz w:val="20"/>
          <w:szCs w:val="20"/>
        </w:rPr>
      </w:pPr>
      <w:r>
        <w:rPr>
          <w:b/>
          <w:i/>
          <w:sz w:val="20"/>
          <w:szCs w:val="20"/>
        </w:rPr>
        <w:t>INIZIO LAVORI _________ FINE LAVORI ________ RESP LAVORI ____________________ € _____________</w:t>
      </w:r>
    </w:p>
    <w:p w:rsidR="00635792" w:rsidRDefault="00635792">
      <w:pPr>
        <w:jc w:val="both"/>
        <w:rPr>
          <w:b/>
          <w:i/>
          <w:sz w:val="20"/>
          <w:szCs w:val="20"/>
        </w:rPr>
      </w:pPr>
    </w:p>
    <w:p w:rsidR="00635792" w:rsidRDefault="00635792">
      <w:pPr>
        <w:jc w:val="both"/>
        <w:rPr>
          <w:b/>
          <w:i/>
          <w:sz w:val="20"/>
          <w:szCs w:val="20"/>
        </w:rPr>
      </w:pPr>
    </w:p>
    <w:p w:rsidR="00635792" w:rsidRDefault="00635792">
      <w:pPr>
        <w:jc w:val="both"/>
        <w:rPr>
          <w:b/>
          <w:i/>
          <w:iCs/>
          <w:sz w:val="20"/>
          <w:szCs w:val="20"/>
        </w:rPr>
      </w:pPr>
      <w:r>
        <w:rPr>
          <w:b/>
          <w:i/>
          <w:iCs/>
          <w:sz w:val="20"/>
          <w:szCs w:val="20"/>
          <w:u w:val="single"/>
        </w:rPr>
        <w:t>QUADRO 4:</w:t>
      </w:r>
      <w:r>
        <w:rPr>
          <w:b/>
          <w:i/>
          <w:iCs/>
          <w:sz w:val="20"/>
          <w:szCs w:val="20"/>
        </w:rPr>
        <w:t xml:space="preserve">  </w:t>
      </w:r>
    </w:p>
    <w:p w:rsidR="00635792" w:rsidRDefault="00635792">
      <w:pPr>
        <w:jc w:val="both"/>
        <w:rPr>
          <w:sz w:val="20"/>
          <w:szCs w:val="20"/>
        </w:rPr>
      </w:pPr>
      <w:r>
        <w:rPr>
          <w:b/>
          <w:i/>
          <w:iCs/>
          <w:sz w:val="20"/>
          <w:szCs w:val="20"/>
        </w:rPr>
        <w:t>RESPONSABILE/</w:t>
      </w:r>
      <w:proofErr w:type="gramStart"/>
      <w:r>
        <w:rPr>
          <w:b/>
          <w:i/>
          <w:iCs/>
          <w:sz w:val="20"/>
          <w:szCs w:val="20"/>
        </w:rPr>
        <w:t>I  DELLA</w:t>
      </w:r>
      <w:proofErr w:type="gramEnd"/>
      <w:r>
        <w:rPr>
          <w:b/>
          <w:i/>
          <w:iCs/>
          <w:sz w:val="20"/>
          <w:szCs w:val="20"/>
        </w:rPr>
        <w:t xml:space="preserve"> CONDOTTA DEI LAVORI (per l’impresa): __________________________________</w:t>
      </w:r>
    </w:p>
    <w:p w:rsidR="00635792" w:rsidRDefault="00635792">
      <w:pPr>
        <w:jc w:val="both"/>
        <w:rPr>
          <w:sz w:val="20"/>
          <w:szCs w:val="20"/>
        </w:rPr>
      </w:pPr>
    </w:p>
    <w:p w:rsidR="00635792" w:rsidRDefault="00635792">
      <w:pPr>
        <w:jc w:val="both"/>
        <w:rPr>
          <w:b/>
          <w:i/>
          <w:iCs/>
          <w:sz w:val="20"/>
          <w:szCs w:val="20"/>
        </w:rPr>
      </w:pPr>
      <w:r>
        <w:rPr>
          <w:b/>
          <w:i/>
          <w:iCs/>
          <w:sz w:val="20"/>
          <w:szCs w:val="20"/>
          <w:u w:val="single"/>
        </w:rPr>
        <w:t>QUADRO 5:</w:t>
      </w:r>
      <w:r>
        <w:rPr>
          <w:b/>
          <w:i/>
          <w:iCs/>
          <w:sz w:val="20"/>
          <w:szCs w:val="20"/>
        </w:rPr>
        <w:t xml:space="preserve">  </w:t>
      </w:r>
    </w:p>
    <w:p w:rsidR="00635792" w:rsidRDefault="00635792">
      <w:pPr>
        <w:jc w:val="both"/>
        <w:rPr>
          <w:b/>
          <w:sz w:val="20"/>
          <w:szCs w:val="20"/>
        </w:rPr>
      </w:pPr>
      <w:proofErr w:type="gramStart"/>
      <w:r>
        <w:rPr>
          <w:b/>
          <w:i/>
          <w:iCs/>
          <w:sz w:val="20"/>
          <w:szCs w:val="20"/>
        </w:rPr>
        <w:t>DICHIARAZIONE  SULLA</w:t>
      </w:r>
      <w:proofErr w:type="gramEnd"/>
      <w:r>
        <w:rPr>
          <w:b/>
          <w:i/>
          <w:iCs/>
          <w:sz w:val="20"/>
          <w:szCs w:val="20"/>
        </w:rPr>
        <w:t xml:space="preserve"> ESECUZIONE DEI LAVORI: </w:t>
      </w:r>
      <w:r>
        <w:rPr>
          <w:b/>
          <w:sz w:val="22"/>
          <w:szCs w:val="22"/>
        </w:rPr>
        <w:t>I lavori sono stati eseguiti regolarmente senza dar luogo a vertenze.</w:t>
      </w:r>
    </w:p>
    <w:p w:rsidR="00635792" w:rsidRDefault="00635792">
      <w:pPr>
        <w:rPr>
          <w:b/>
          <w:sz w:val="20"/>
          <w:szCs w:val="20"/>
        </w:rPr>
      </w:pPr>
    </w:p>
    <w:tbl>
      <w:tblPr>
        <w:tblW w:w="0" w:type="auto"/>
        <w:tblInd w:w="-191" w:type="dxa"/>
        <w:tblLayout w:type="fixed"/>
        <w:tblLook w:val="0000" w:firstRow="0" w:lastRow="0" w:firstColumn="0" w:lastColumn="0" w:noHBand="0" w:noVBand="0"/>
      </w:tblPr>
      <w:tblGrid>
        <w:gridCol w:w="2836"/>
        <w:gridCol w:w="3260"/>
        <w:gridCol w:w="3149"/>
      </w:tblGrid>
      <w:tr w:rsidR="00635792">
        <w:trPr>
          <w:trHeight w:val="1462"/>
        </w:trPr>
        <w:tc>
          <w:tcPr>
            <w:tcW w:w="2836" w:type="dxa"/>
            <w:tcBorders>
              <w:top w:val="single" w:sz="4" w:space="0" w:color="000000"/>
              <w:left w:val="single" w:sz="4" w:space="0" w:color="000000"/>
              <w:bottom w:val="single" w:sz="4" w:space="0" w:color="000000"/>
            </w:tcBorders>
            <w:shd w:val="clear" w:color="auto" w:fill="EEECE1"/>
            <w:vAlign w:val="center"/>
          </w:tcPr>
          <w:p w:rsidR="00635792" w:rsidRDefault="00635792">
            <w:pPr>
              <w:jc w:val="center"/>
              <w:rPr>
                <w:sz w:val="14"/>
                <w:szCs w:val="20"/>
              </w:rPr>
            </w:pPr>
            <w:r>
              <w:rPr>
                <w:b/>
                <w:sz w:val="20"/>
                <w:szCs w:val="20"/>
              </w:rPr>
              <w:t>DIRETTORE LAVORI</w:t>
            </w:r>
          </w:p>
          <w:p w:rsidR="00635792" w:rsidRDefault="00635792">
            <w:pPr>
              <w:jc w:val="center"/>
              <w:rPr>
                <w:sz w:val="20"/>
                <w:szCs w:val="20"/>
              </w:rPr>
            </w:pPr>
            <w:r>
              <w:rPr>
                <w:sz w:val="14"/>
                <w:szCs w:val="20"/>
              </w:rPr>
              <w:t>(timbro e firma)</w:t>
            </w:r>
          </w:p>
        </w:tc>
        <w:tc>
          <w:tcPr>
            <w:tcW w:w="3260" w:type="dxa"/>
            <w:tcBorders>
              <w:top w:val="single" w:sz="4" w:space="0" w:color="000000"/>
              <w:left w:val="single" w:sz="4" w:space="0" w:color="000000"/>
              <w:bottom w:val="single" w:sz="4" w:space="0" w:color="000000"/>
            </w:tcBorders>
            <w:shd w:val="clear" w:color="auto" w:fill="EEECE1"/>
            <w:vAlign w:val="center"/>
          </w:tcPr>
          <w:p w:rsidR="00635792" w:rsidRDefault="00635792">
            <w:pPr>
              <w:jc w:val="center"/>
              <w:rPr>
                <w:b/>
                <w:sz w:val="20"/>
                <w:szCs w:val="20"/>
              </w:rPr>
            </w:pPr>
            <w:r>
              <w:rPr>
                <w:sz w:val="20"/>
                <w:szCs w:val="20"/>
              </w:rPr>
              <w:t xml:space="preserve">ATTESTAZIONE DELL’AUTORITA’ COMPETENTE PREPOSTA ALLA TUTELA DEL BENE, OVE NELLE LAVORAZIONI SIANO PRESENTI LE RELATIVE CATEGORIE </w:t>
            </w:r>
          </w:p>
        </w:tc>
        <w:tc>
          <w:tcPr>
            <w:tcW w:w="314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35792" w:rsidRDefault="00635792">
            <w:pPr>
              <w:jc w:val="center"/>
              <w:rPr>
                <w:sz w:val="14"/>
                <w:szCs w:val="20"/>
              </w:rPr>
            </w:pPr>
            <w:r>
              <w:rPr>
                <w:b/>
                <w:sz w:val="20"/>
                <w:szCs w:val="20"/>
              </w:rPr>
              <w:t>COMMITTENTE</w:t>
            </w:r>
          </w:p>
          <w:p w:rsidR="00635792" w:rsidRDefault="00635792">
            <w:pPr>
              <w:jc w:val="center"/>
            </w:pPr>
            <w:r>
              <w:rPr>
                <w:sz w:val="14"/>
                <w:szCs w:val="20"/>
              </w:rPr>
              <w:t>(timbro e firma)</w:t>
            </w:r>
          </w:p>
        </w:tc>
      </w:tr>
      <w:tr w:rsidR="00635792">
        <w:trPr>
          <w:trHeight w:val="1323"/>
        </w:trPr>
        <w:tc>
          <w:tcPr>
            <w:tcW w:w="2836" w:type="dxa"/>
            <w:tcBorders>
              <w:top w:val="single" w:sz="4" w:space="0" w:color="000000"/>
              <w:left w:val="single" w:sz="4" w:space="0" w:color="000000"/>
              <w:bottom w:val="single" w:sz="4" w:space="0" w:color="000000"/>
            </w:tcBorders>
            <w:shd w:val="clear" w:color="auto" w:fill="auto"/>
            <w:vAlign w:val="center"/>
          </w:tcPr>
          <w:p w:rsidR="00635792" w:rsidRDefault="00635792">
            <w:pPr>
              <w:snapToGrid w:val="0"/>
              <w:jc w:val="center"/>
              <w:rPr>
                <w:b/>
                <w:sz w:val="20"/>
                <w:szCs w:val="20"/>
              </w:rPr>
            </w:pPr>
          </w:p>
          <w:p w:rsidR="00635792" w:rsidRDefault="00635792">
            <w:pPr>
              <w:jc w:val="center"/>
              <w:rPr>
                <w:sz w:val="20"/>
                <w:szCs w:val="20"/>
              </w:rPr>
            </w:pPr>
          </w:p>
          <w:p w:rsidR="00635792" w:rsidRDefault="00635792">
            <w:pPr>
              <w:jc w:val="center"/>
              <w:rPr>
                <w:sz w:val="20"/>
                <w:szCs w:val="20"/>
              </w:rPr>
            </w:pPr>
          </w:p>
          <w:p w:rsidR="00635792" w:rsidRDefault="00635792">
            <w:pPr>
              <w:jc w:val="center"/>
              <w:rPr>
                <w:sz w:val="20"/>
                <w:szCs w:val="20"/>
              </w:rPr>
            </w:pPr>
          </w:p>
          <w:p w:rsidR="00635792" w:rsidRDefault="00635792">
            <w:pPr>
              <w:jc w:val="center"/>
              <w:rPr>
                <w:sz w:val="20"/>
                <w:szCs w:val="20"/>
              </w:rPr>
            </w:pPr>
          </w:p>
          <w:p w:rsidR="00635792" w:rsidRDefault="00635792">
            <w:pPr>
              <w:jc w:val="center"/>
              <w:rPr>
                <w:sz w:val="20"/>
                <w:szCs w:val="20"/>
              </w:rPr>
            </w:pPr>
          </w:p>
        </w:tc>
        <w:tc>
          <w:tcPr>
            <w:tcW w:w="3260" w:type="dxa"/>
            <w:tcBorders>
              <w:top w:val="single" w:sz="4" w:space="0" w:color="000000"/>
              <w:left w:val="single" w:sz="4" w:space="0" w:color="000000"/>
              <w:bottom w:val="single" w:sz="4" w:space="0" w:color="000000"/>
            </w:tcBorders>
            <w:shd w:val="clear" w:color="auto" w:fill="auto"/>
            <w:vAlign w:val="center"/>
          </w:tcPr>
          <w:p w:rsidR="00635792" w:rsidRDefault="00635792">
            <w:pPr>
              <w:snapToGrid w:val="0"/>
              <w:jc w:val="center"/>
              <w:rPr>
                <w:b/>
                <w:sz w:val="20"/>
                <w:szCs w:val="20"/>
              </w:rPr>
            </w:pPr>
          </w:p>
          <w:p w:rsidR="00635792" w:rsidRDefault="00635792">
            <w:pPr>
              <w:jc w:val="center"/>
              <w:rPr>
                <w:b/>
                <w:sz w:val="20"/>
                <w:szCs w:val="20"/>
              </w:rPr>
            </w:pPr>
          </w:p>
          <w:p w:rsidR="00635792" w:rsidRDefault="00635792">
            <w:pPr>
              <w:jc w:val="center"/>
              <w:rPr>
                <w:b/>
                <w:sz w:val="20"/>
                <w:szCs w:val="20"/>
              </w:rPr>
            </w:pPr>
          </w:p>
          <w:p w:rsidR="00635792" w:rsidRDefault="00635792">
            <w:pPr>
              <w:jc w:val="center"/>
              <w:rPr>
                <w:b/>
                <w:sz w:val="20"/>
                <w:szCs w:val="20"/>
              </w:rPr>
            </w:pPr>
          </w:p>
          <w:p w:rsidR="00635792" w:rsidRDefault="00635792">
            <w:pPr>
              <w:jc w:val="center"/>
              <w:rPr>
                <w:b/>
                <w:sz w:val="20"/>
                <w:szCs w:val="20"/>
              </w:rPr>
            </w:pPr>
          </w:p>
          <w:p w:rsidR="00635792" w:rsidRDefault="00635792">
            <w:pPr>
              <w:jc w:val="center"/>
              <w:rPr>
                <w:b/>
                <w:sz w:val="20"/>
                <w:szCs w:val="20"/>
              </w:rPr>
            </w:pPr>
          </w:p>
          <w:p w:rsidR="00635792" w:rsidRDefault="00635792">
            <w:pPr>
              <w:jc w:val="center"/>
              <w:rPr>
                <w:b/>
                <w:sz w:val="20"/>
                <w:szCs w:val="20"/>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792" w:rsidRDefault="00635792">
            <w:pPr>
              <w:snapToGrid w:val="0"/>
              <w:jc w:val="center"/>
              <w:rPr>
                <w:b/>
                <w:sz w:val="20"/>
                <w:szCs w:val="20"/>
              </w:rPr>
            </w:pPr>
          </w:p>
        </w:tc>
      </w:tr>
    </w:tbl>
    <w:p w:rsidR="00635792" w:rsidRDefault="00635792">
      <w:pPr>
        <w:ind w:right="-1"/>
        <w:jc w:val="both"/>
      </w:pPr>
    </w:p>
    <w:sectPr w:rsidR="00635792">
      <w:headerReference w:type="even" r:id="rId10"/>
      <w:headerReference w:type="default" r:id="rId11"/>
      <w:footerReference w:type="even" r:id="rId12"/>
      <w:footerReference w:type="default" r:id="rId13"/>
      <w:headerReference w:type="first" r:id="rId14"/>
      <w:footerReference w:type="first" r:id="rId15"/>
      <w:pgSz w:w="11906" w:h="16838"/>
      <w:pgMar w:top="1361" w:right="1699" w:bottom="1560" w:left="1701" w:header="0" w:footer="2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2B" w:rsidRDefault="0045492B">
      <w:r>
        <w:separator/>
      </w:r>
    </w:p>
  </w:endnote>
  <w:endnote w:type="continuationSeparator" w:id="0">
    <w:p w:rsidR="0045492B" w:rsidRDefault="0045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V Boli"/>
    <w:charset w:val="00"/>
    <w:family w:val="auto"/>
    <w:pitch w:val="variable"/>
  </w:font>
  <w:font w:name="Futura Lt BT">
    <w:altName w:val="Century Gothic"/>
    <w:charset w:val="00"/>
    <w:family w:val="swiss"/>
    <w:pitch w:val="variable"/>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tarSymbol">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92" w:rsidRDefault="00635792">
    <w:pPr>
      <w:pStyle w:val="Pidipagina"/>
      <w:pBdr>
        <w:bottom w:val="single" w:sz="4" w:space="1" w:color="000000"/>
      </w:pBdr>
      <w:jc w:val="center"/>
      <w:rPr>
        <w:rFonts w:ascii="Arial" w:hAnsi="Arial" w:cs="Arial"/>
        <w:sz w:val="16"/>
      </w:rPr>
    </w:pPr>
  </w:p>
  <w:p w:rsidR="00635792" w:rsidRDefault="00D36D6F">
    <w:pPr>
      <w:pStyle w:val="Pidipagina"/>
      <w:ind w:right="-56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3pt" filled="t">
          <v:fill color2="black"/>
          <v:imagedata r:id="rId1" o:title=""/>
        </v:shape>
      </w:pict>
    </w:r>
    <w:r w:rsidR="00635792">
      <w:t xml:space="preserve">            </w:t>
    </w:r>
    <w:r w:rsidR="00222E93">
      <w:rPr>
        <w:noProof/>
        <w:szCs w:val="22"/>
        <w:lang w:eastAsia="it-IT"/>
      </w:rPr>
      <w:drawing>
        <wp:inline distT="0" distB="0" distL="0" distR="0">
          <wp:extent cx="833755" cy="4902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3755" cy="490220"/>
                  </a:xfrm>
                  <a:prstGeom prst="rect">
                    <a:avLst/>
                  </a:prstGeom>
                  <a:solidFill>
                    <a:srgbClr val="FFFFFF"/>
                  </a:solidFill>
                  <a:ln>
                    <a:noFill/>
                  </a:ln>
                </pic:spPr>
              </pic:pic>
            </a:graphicData>
          </a:graphic>
        </wp:inline>
      </w:drawing>
    </w:r>
    <w:r w:rsidR="00635792">
      <w:t xml:space="preserve">       </w:t>
    </w:r>
    <w:r w:rsidR="00635792">
      <w:object w:dxaOrig="3975" w:dyaOrig="1290">
        <v:shape id="_x0000_i1026" type="#_x0000_t75" style="width:168.2pt;height:54.7pt" filled="t">
          <v:fill color2="black"/>
          <v:imagedata r:id="rId3" o:title=""/>
        </v:shape>
        <o:OLEObject Type="Embed" ProgID="Immagine" ShapeID="_x0000_i1026" DrawAspect="Content" ObjectID="_1596883497" r:id="rId4"/>
      </w:object>
    </w:r>
    <w:r w:rsidR="00635792">
      <w:t xml:space="preserve">              </w:t>
    </w:r>
    <w:r w:rsidR="00635792">
      <w:object w:dxaOrig="1155" w:dyaOrig="1065">
        <v:shape id="_x0000_i1027" type="#_x0000_t75" style="width:57.6pt;height:53pt" filled="t">
          <v:fill color2="black"/>
          <v:imagedata r:id="rId5" o:title=""/>
        </v:shape>
        <o:OLEObject Type="Embed" ProgID="Immagine" ShapeID="_x0000_i1027" DrawAspect="Content" ObjectID="_1596883498" r:id="rId6"/>
      </w:object>
    </w:r>
  </w:p>
  <w:p w:rsidR="00635792" w:rsidRDefault="00635792">
    <w:pPr>
      <w:pStyle w:val="Pidipagina"/>
    </w:pPr>
  </w:p>
  <w:tbl>
    <w:tblPr>
      <w:tblW w:w="0" w:type="auto"/>
      <w:tblInd w:w="70" w:type="dxa"/>
      <w:tblLayout w:type="fixed"/>
      <w:tblCellMar>
        <w:left w:w="70" w:type="dxa"/>
        <w:right w:w="70" w:type="dxa"/>
      </w:tblCellMar>
      <w:tblLook w:val="0000" w:firstRow="0" w:lastRow="0" w:firstColumn="0" w:lastColumn="0" w:noHBand="0" w:noVBand="0"/>
    </w:tblPr>
    <w:tblGrid>
      <w:gridCol w:w="4140"/>
      <w:gridCol w:w="4791"/>
    </w:tblGrid>
    <w:tr w:rsidR="00635792">
      <w:trPr>
        <w:trHeight w:val="1018"/>
      </w:trPr>
      <w:tc>
        <w:tcPr>
          <w:tcW w:w="4140" w:type="dxa"/>
          <w:shd w:val="clear" w:color="auto" w:fill="auto"/>
        </w:tcPr>
        <w:p w:rsidR="00635792" w:rsidRDefault="00635792">
          <w:pPr>
            <w:rPr>
              <w:rFonts w:ascii="Futura Lt BT" w:hAnsi="Futura Lt BT" w:cs="Futura Lt BT"/>
              <w:sz w:val="16"/>
            </w:rPr>
          </w:pPr>
          <w:r>
            <w:rPr>
              <w:rFonts w:ascii="Futura Lt BT" w:hAnsi="Futura Lt BT" w:cs="Futura Lt BT"/>
              <w:sz w:val="16"/>
            </w:rPr>
            <w:t>Via Aurelia n. 60</w:t>
          </w:r>
        </w:p>
        <w:p w:rsidR="00635792" w:rsidRDefault="00635792">
          <w:pPr>
            <w:rPr>
              <w:rFonts w:ascii="Futura Lt BT" w:hAnsi="Futura Lt BT" w:cs="Futura Lt BT"/>
              <w:sz w:val="16"/>
            </w:rPr>
          </w:pPr>
          <w:r>
            <w:rPr>
              <w:rFonts w:ascii="Futura Lt BT" w:hAnsi="Futura Lt BT" w:cs="Futura Lt BT"/>
              <w:sz w:val="16"/>
            </w:rPr>
            <w:t xml:space="preserve">17028 Spotorno (SV) </w:t>
          </w:r>
        </w:p>
        <w:p w:rsidR="00635792" w:rsidRDefault="00635792">
          <w:pPr>
            <w:rPr>
              <w:rFonts w:ascii="Futura Lt BT" w:hAnsi="Futura Lt BT" w:cs="Futura Lt BT"/>
              <w:sz w:val="16"/>
            </w:rPr>
          </w:pPr>
          <w:r>
            <w:rPr>
              <w:rFonts w:ascii="Futura Lt BT" w:hAnsi="Futura Lt BT" w:cs="Futura Lt BT"/>
              <w:sz w:val="16"/>
            </w:rPr>
            <w:t xml:space="preserve">Tel. 019 </w:t>
          </w:r>
          <w:proofErr w:type="gramStart"/>
          <w:r>
            <w:rPr>
              <w:rFonts w:ascii="Futura Lt BT" w:hAnsi="Futura Lt BT" w:cs="Futura Lt BT"/>
              <w:sz w:val="16"/>
            </w:rPr>
            <w:t>746971  -</w:t>
          </w:r>
          <w:proofErr w:type="gramEnd"/>
          <w:r>
            <w:rPr>
              <w:rFonts w:ascii="Futura Lt BT" w:hAnsi="Futura Lt BT" w:cs="Futura Lt BT"/>
              <w:sz w:val="16"/>
            </w:rPr>
            <w:t xml:space="preserve"> Fax 019 746651</w:t>
          </w:r>
        </w:p>
        <w:p w:rsidR="00635792" w:rsidRDefault="00635792">
          <w:pPr>
            <w:rPr>
              <w:rFonts w:ascii="Futura Lt BT" w:hAnsi="Futura Lt BT" w:cs="Futura Lt BT"/>
              <w:sz w:val="16"/>
            </w:rPr>
          </w:pPr>
          <w:r>
            <w:rPr>
              <w:rFonts w:ascii="Futura Lt BT" w:hAnsi="Futura Lt BT" w:cs="Futura Lt BT"/>
              <w:sz w:val="16"/>
            </w:rPr>
            <w:t>C.F./ P.IVA: 00232910091</w:t>
          </w:r>
        </w:p>
        <w:p w:rsidR="00635792" w:rsidRDefault="00635792">
          <w:pPr>
            <w:rPr>
              <w:rFonts w:ascii="Futura Lt BT" w:hAnsi="Futura Lt BT" w:cs="Futura Lt BT"/>
              <w:sz w:val="16"/>
            </w:rPr>
          </w:pPr>
          <w:r>
            <w:rPr>
              <w:rFonts w:ascii="Futura Lt BT" w:hAnsi="Futura Lt BT" w:cs="Futura Lt BT"/>
              <w:sz w:val="16"/>
            </w:rPr>
            <w:t xml:space="preserve">Orario di apertura al pubblico: </w:t>
          </w:r>
        </w:p>
        <w:p w:rsidR="00635792" w:rsidRDefault="00635792">
          <w:pPr>
            <w:rPr>
              <w:rFonts w:ascii="Futura Lt BT" w:hAnsi="Futura Lt BT" w:cs="Futura Lt BT"/>
              <w:sz w:val="16"/>
            </w:rPr>
          </w:pPr>
          <w:r>
            <w:rPr>
              <w:rFonts w:ascii="Futura Lt BT" w:hAnsi="Futura Lt BT" w:cs="Futura Lt BT"/>
              <w:sz w:val="16"/>
            </w:rPr>
            <w:t>martedì e giovedì dalle ore 10,00 alle ore 13,00</w:t>
          </w:r>
        </w:p>
      </w:tc>
      <w:tc>
        <w:tcPr>
          <w:tcW w:w="4791" w:type="dxa"/>
          <w:shd w:val="clear" w:color="auto" w:fill="auto"/>
        </w:tcPr>
        <w:p w:rsidR="00635792" w:rsidRDefault="00635792">
          <w:pPr>
            <w:rPr>
              <w:rFonts w:ascii="Futura Lt BT" w:hAnsi="Futura Lt BT" w:cs="Futura Lt BT"/>
              <w:bCs/>
              <w:sz w:val="16"/>
              <w:szCs w:val="16"/>
            </w:rPr>
          </w:pPr>
          <w:r>
            <w:rPr>
              <w:rFonts w:ascii="Futura Lt BT" w:hAnsi="Futura Lt BT" w:cs="Futura Lt BT"/>
              <w:sz w:val="16"/>
            </w:rPr>
            <w:t xml:space="preserve">Responsabile </w:t>
          </w:r>
          <w:proofErr w:type="gramStart"/>
          <w:r>
            <w:rPr>
              <w:rFonts w:ascii="Futura Lt BT" w:hAnsi="Futura Lt BT" w:cs="Futura Lt BT"/>
              <w:sz w:val="16"/>
            </w:rPr>
            <w:t>del</w:t>
          </w:r>
          <w:r w:rsidR="00222811">
            <w:rPr>
              <w:rFonts w:ascii="Futura Lt BT" w:hAnsi="Futura Lt BT" w:cs="Futura Lt BT"/>
              <w:sz w:val="16"/>
            </w:rPr>
            <w:t>l’Area :</w:t>
          </w:r>
          <w:proofErr w:type="gramEnd"/>
          <w:r w:rsidR="00222811">
            <w:rPr>
              <w:rFonts w:ascii="Futura Lt BT" w:hAnsi="Futura Lt BT" w:cs="Futura Lt BT"/>
              <w:sz w:val="16"/>
            </w:rPr>
            <w:t xml:space="preserve"> </w:t>
          </w:r>
          <w:proofErr w:type="spellStart"/>
          <w:r w:rsidR="00222811">
            <w:rPr>
              <w:rFonts w:ascii="Futura Lt BT" w:hAnsi="Futura Lt BT" w:cs="Futura Lt BT"/>
              <w:sz w:val="16"/>
            </w:rPr>
            <w:t>Geom</w:t>
          </w:r>
          <w:proofErr w:type="spellEnd"/>
          <w:r>
            <w:rPr>
              <w:rFonts w:ascii="Futura Lt BT" w:hAnsi="Futura Lt BT" w:cs="Futura Lt BT"/>
              <w:sz w:val="16"/>
            </w:rPr>
            <w:t xml:space="preserve">: Geom. Barberis Giuseppe -Tel. +39 019 74697208 - Fax +39 019 7416154 </w:t>
          </w:r>
        </w:p>
        <w:p w:rsidR="00635792" w:rsidRDefault="00635792">
          <w:pPr>
            <w:rPr>
              <w:rFonts w:ascii="Futura Lt BT" w:hAnsi="Futura Lt BT" w:cs="Futura Lt BT"/>
              <w:bCs/>
              <w:sz w:val="16"/>
              <w:szCs w:val="16"/>
            </w:rPr>
          </w:pPr>
          <w:r>
            <w:rPr>
              <w:rFonts w:ascii="Futura Lt BT" w:hAnsi="Futura Lt BT" w:cs="Futura Lt BT"/>
              <w:bCs/>
              <w:sz w:val="16"/>
              <w:szCs w:val="16"/>
            </w:rPr>
            <w:t xml:space="preserve">e-mail: </w:t>
          </w:r>
          <w:hyperlink r:id="rId7" w:history="1">
            <w:r>
              <w:rPr>
                <w:rStyle w:val="Collegamentoipertestuale"/>
                <w:rFonts w:ascii="Futura Lt BT" w:hAnsi="Futura Lt BT" w:cs="Futura Lt BT"/>
                <w:bCs/>
                <w:sz w:val="16"/>
                <w:szCs w:val="16"/>
              </w:rPr>
              <w:t>protocollo@comune.spotorno.sv.it</w:t>
            </w:r>
          </w:hyperlink>
        </w:p>
        <w:p w:rsidR="00635792" w:rsidRDefault="00635792">
          <w:pPr>
            <w:rPr>
              <w:rFonts w:ascii="Futura Lt BT" w:hAnsi="Futura Lt BT" w:cs="Futura Lt BT"/>
              <w:sz w:val="16"/>
            </w:rPr>
          </w:pPr>
          <w:r>
            <w:rPr>
              <w:rFonts w:ascii="Futura Lt BT" w:hAnsi="Futura Lt BT" w:cs="Futura Lt BT"/>
              <w:bCs/>
              <w:sz w:val="16"/>
              <w:szCs w:val="16"/>
            </w:rPr>
            <w:t xml:space="preserve">posta certificata: </w:t>
          </w:r>
          <w:hyperlink r:id="rId8" w:history="1">
            <w:r>
              <w:rPr>
                <w:rStyle w:val="Collegamentoipertestuale"/>
                <w:rFonts w:ascii="Futura Lt BT" w:hAnsi="Futura Lt BT" w:cs="Futura Lt BT"/>
                <w:bCs/>
                <w:sz w:val="16"/>
                <w:szCs w:val="16"/>
              </w:rPr>
              <w:t>protocollo</w:t>
            </w:r>
            <w:r>
              <w:rPr>
                <w:rStyle w:val="Collegamentoipertestuale"/>
                <w:rFonts w:ascii="Futura Lt BT" w:hAnsi="Futura Lt BT" w:cs="Futura Lt BT"/>
                <w:sz w:val="16"/>
              </w:rPr>
              <w:t>@pec.comune.spotorno.sv.it</w:t>
            </w:r>
          </w:hyperlink>
        </w:p>
        <w:p w:rsidR="00635792" w:rsidRDefault="00635792">
          <w:r>
            <w:rPr>
              <w:rFonts w:ascii="Futura Lt BT" w:hAnsi="Futura Lt BT" w:cs="Futura Lt BT"/>
              <w:sz w:val="16"/>
            </w:rPr>
            <w:t xml:space="preserve">Sito internet </w:t>
          </w:r>
          <w:hyperlink r:id="rId9" w:history="1">
            <w:r>
              <w:rPr>
                <w:rStyle w:val="Collegamentoipertestuale"/>
                <w:rFonts w:ascii="Futura Lt BT" w:hAnsi="Futura Lt BT" w:cs="Futura Lt BT"/>
                <w:color w:val="auto"/>
                <w:sz w:val="16"/>
              </w:rPr>
              <w:t>www.comune.spotorno.sv.it</w:t>
            </w:r>
          </w:hyperlink>
        </w:p>
      </w:tc>
    </w:tr>
  </w:tbl>
  <w:p w:rsidR="00635792" w:rsidRDefault="0063579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92" w:rsidRDefault="0063579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92" w:rsidRDefault="00222E93">
    <w:pPr>
      <w:pStyle w:val="Pidipagina"/>
      <w:jc w:val="center"/>
    </w:pPr>
    <w:r>
      <w:rPr>
        <w:noProof/>
        <w:lang w:eastAsia="it-IT"/>
      </w:rPr>
      <mc:AlternateContent>
        <mc:Choice Requires="wps">
          <w:drawing>
            <wp:anchor distT="0" distB="0" distL="0" distR="0" simplePos="0" relativeHeight="251658752" behindDoc="0" locked="0" layoutInCell="1" allowOverlap="1">
              <wp:simplePos x="0" y="0"/>
              <wp:positionH relativeFrom="margin">
                <wp:align>center</wp:align>
              </wp:positionH>
              <wp:positionV relativeFrom="paragraph">
                <wp:posOffset>635</wp:posOffset>
              </wp:positionV>
              <wp:extent cx="245745" cy="114935"/>
              <wp:effectExtent l="3175" t="6350" r="8255" b="254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792" w:rsidRDefault="00635792">
                          <w:pPr>
                            <w:pStyle w:val="Pidipagina"/>
                          </w:pPr>
                          <w:r>
                            <w:rPr>
                              <w:rStyle w:val="Numeropagina"/>
                              <w:rFonts w:cs="Futura Lt BT"/>
                              <w:sz w:val="16"/>
                            </w:rPr>
                            <w:fldChar w:fldCharType="begin"/>
                          </w:r>
                          <w:r>
                            <w:rPr>
                              <w:rStyle w:val="Numeropagina"/>
                              <w:rFonts w:cs="Futura Lt BT"/>
                              <w:sz w:val="16"/>
                            </w:rPr>
                            <w:instrText xml:space="preserve"> PAGE </w:instrText>
                          </w:r>
                          <w:r>
                            <w:rPr>
                              <w:rStyle w:val="Numeropagina"/>
                              <w:rFonts w:cs="Futura Lt BT"/>
                              <w:sz w:val="16"/>
                            </w:rPr>
                            <w:fldChar w:fldCharType="separate"/>
                          </w:r>
                          <w:r w:rsidR="00716F57">
                            <w:rPr>
                              <w:rStyle w:val="Numeropagina"/>
                              <w:rFonts w:cs="Futura Lt BT"/>
                              <w:noProof/>
                              <w:sz w:val="16"/>
                            </w:rPr>
                            <w:t>3</w:t>
                          </w:r>
                          <w:r>
                            <w:rPr>
                              <w:rStyle w:val="Numeropagina"/>
                              <w:rFonts w:cs="Futura Lt BT"/>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0;margin-top:.05pt;width:19.35pt;height:9.0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" stroked="f">
              <v:fill opacity="0"/>
              <v:textbox inset="0,0,0,0">
                <w:txbxContent>
                  <w:p w:rsidR="00635792" w:rsidRDefault="00635792">
                    <w:pPr>
                      <w:pStyle w:val="Pidipagina"/>
                    </w:pPr>
                    <w:r>
                      <w:rPr>
                        <w:rStyle w:val="Numeropagina"/>
                        <w:rFonts w:cs="Futura Lt BT"/>
                        <w:sz w:val="16"/>
                      </w:rPr>
                      <w:fldChar w:fldCharType="begin"/>
                    </w:r>
                    <w:r>
                      <w:rPr>
                        <w:rStyle w:val="Numeropagina"/>
                        <w:rFonts w:cs="Futura Lt BT"/>
                        <w:sz w:val="16"/>
                      </w:rPr>
                      <w:instrText xml:space="preserve"> PAGE </w:instrText>
                    </w:r>
                    <w:r>
                      <w:rPr>
                        <w:rStyle w:val="Numeropagina"/>
                        <w:rFonts w:cs="Futura Lt BT"/>
                        <w:sz w:val="16"/>
                      </w:rPr>
                      <w:fldChar w:fldCharType="separate"/>
                    </w:r>
                    <w:r w:rsidR="00716F57">
                      <w:rPr>
                        <w:rStyle w:val="Numeropagina"/>
                        <w:rFonts w:cs="Futura Lt BT"/>
                        <w:noProof/>
                        <w:sz w:val="16"/>
                      </w:rPr>
                      <w:t>3</w:t>
                    </w:r>
                    <w:r>
                      <w:rPr>
                        <w:rStyle w:val="Numeropagina"/>
                        <w:rFonts w:cs="Futura Lt BT"/>
                        <w:sz w:val="16"/>
                      </w:rPr>
                      <w:fldChar w:fldCharType="end"/>
                    </w:r>
                  </w:p>
                </w:txbxContent>
              </v:textbox>
              <w10:wrap type="square" side="largest" anchorx="margin"/>
            </v:shape>
          </w:pict>
        </mc:Fallback>
      </mc:AlternateContent>
    </w:r>
  </w:p>
  <w:p w:rsidR="00635792" w:rsidRDefault="00635792">
    <w:pPr>
      <w:pStyle w:val="Pidipagina"/>
      <w:tabs>
        <w:tab w:val="clear" w:pos="4819"/>
        <w:tab w:val="center" w:pos="8931"/>
      </w:tabs>
      <w:jc w:val="center"/>
    </w:pPr>
  </w:p>
  <w:p w:rsidR="00635792" w:rsidRDefault="00635792">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92" w:rsidRDefault="006357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2B" w:rsidRDefault="0045492B">
      <w:r>
        <w:separator/>
      </w:r>
    </w:p>
  </w:footnote>
  <w:footnote w:type="continuationSeparator" w:id="0">
    <w:p w:rsidR="0045492B" w:rsidRDefault="004549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92" w:rsidRDefault="00635792">
    <w:pPr>
      <w:pStyle w:val="Intestazione1"/>
    </w:pPr>
  </w:p>
  <w:p w:rsidR="00635792" w:rsidRDefault="00635792">
    <w:pPr>
      <w:pStyle w:val="Intestazione1"/>
    </w:pPr>
  </w:p>
  <w:p w:rsidR="00635792" w:rsidRDefault="00222E93">
    <w:pPr>
      <w:pStyle w:val="Intestazione1"/>
      <w:jc w:val="center"/>
    </w:pPr>
    <w:r>
      <w:rPr>
        <w:rFonts w:ascii="Bookman Old Style" w:hAnsi="Bookman Old Style" w:cs="Bookman Old Style"/>
        <w:noProof/>
        <w:sz w:val="16"/>
        <w:szCs w:val="16"/>
        <w:lang w:eastAsia="it-IT"/>
      </w:rPr>
      <w:drawing>
        <wp:inline distT="0" distB="0" distL="0" distR="0">
          <wp:extent cx="753745" cy="987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987425"/>
                  </a:xfrm>
                  <a:prstGeom prst="rect">
                    <a:avLst/>
                  </a:prstGeom>
                  <a:solidFill>
                    <a:srgbClr val="FFFFFF"/>
                  </a:solidFill>
                  <a:ln>
                    <a:noFill/>
                  </a:ln>
                </pic:spPr>
              </pic:pic>
            </a:graphicData>
          </a:graphic>
        </wp:inline>
      </w:drawing>
    </w:r>
  </w:p>
  <w:p w:rsidR="00635792" w:rsidRDefault="00222E93">
    <w:pPr>
      <w:pStyle w:val="Intestazione1"/>
      <w:rPr>
        <w:rFonts w:ascii="Bookman Old Style" w:hAnsi="Bookman Old Style" w:cs="Bookman Old Style"/>
        <w:sz w:val="16"/>
        <w:szCs w:val="16"/>
      </w:rPr>
    </w:pPr>
    <w:r>
      <w:rPr>
        <w:noProof/>
        <w:lang w:eastAsia="it-IT"/>
      </w:rPr>
      <mc:AlternateContent>
        <mc:Choice Requires="wps">
          <w:drawing>
            <wp:anchor distT="0" distB="0" distL="114935" distR="114935" simplePos="0" relativeHeight="251656704" behindDoc="1" locked="0" layoutInCell="1" allowOverlap="1">
              <wp:simplePos x="0" y="0"/>
              <wp:positionH relativeFrom="column">
                <wp:posOffset>1125855</wp:posOffset>
              </wp:positionH>
              <wp:positionV relativeFrom="paragraph">
                <wp:posOffset>4445</wp:posOffset>
              </wp:positionV>
              <wp:extent cx="3107055" cy="546735"/>
              <wp:effectExtent l="0" t="0" r="190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792" w:rsidRDefault="00635792">
                          <w:pPr>
                            <w:pStyle w:val="Intestazione1"/>
                            <w:jc w:val="center"/>
                            <w:rPr>
                              <w:sz w:val="22"/>
                            </w:rPr>
                          </w:pPr>
                          <w:r>
                            <w:rPr>
                              <w:b/>
                              <w:sz w:val="36"/>
                            </w:rPr>
                            <w:t>COMUNE DI SPOTORNO</w:t>
                          </w:r>
                        </w:p>
                        <w:p w:rsidR="00635792" w:rsidRDefault="00635792">
                          <w:pPr>
                            <w:pStyle w:val="Intestazione1"/>
                            <w:jc w:val="center"/>
                            <w:rPr>
                              <w:sz w:val="28"/>
                            </w:rPr>
                          </w:pPr>
                          <w:r>
                            <w:rPr>
                              <w:sz w:val="22"/>
                            </w:rPr>
                            <w:t>Provincia di Savona</w:t>
                          </w:r>
                        </w:p>
                        <w:p w:rsidR="00635792" w:rsidRDefault="00635792">
                          <w:pPr>
                            <w:pStyle w:val="Titolo2"/>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88.65pt;margin-top:.35pt;width:244.65pt;height:43.0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" stroked="f">
              <v:textbox inset="0,0,0,0">
                <w:txbxContent>
                  <w:p w:rsidR="00635792" w:rsidRDefault="00635792">
                    <w:pPr>
                      <w:pStyle w:val="Intestazione1"/>
                      <w:jc w:val="center"/>
                      <w:rPr>
                        <w:sz w:val="22"/>
                      </w:rPr>
                    </w:pPr>
                    <w:r>
                      <w:rPr>
                        <w:b/>
                        <w:sz w:val="36"/>
                      </w:rPr>
                      <w:t>COMUNE DI SPOTORNO</w:t>
                    </w:r>
                  </w:p>
                  <w:p w:rsidR="00635792" w:rsidRDefault="00635792">
                    <w:pPr>
                      <w:pStyle w:val="Intestazione1"/>
                      <w:jc w:val="center"/>
                      <w:rPr>
                        <w:sz w:val="28"/>
                      </w:rPr>
                    </w:pPr>
                    <w:r>
                      <w:rPr>
                        <w:sz w:val="22"/>
                      </w:rPr>
                      <w:t>Provincia di Savona</w:t>
                    </w:r>
                  </w:p>
                  <w:p w:rsidR="00635792" w:rsidRDefault="00635792">
                    <w:pPr>
                      <w:pStyle w:val="Titolo2"/>
                      <w:rPr>
                        <w:sz w:val="28"/>
                      </w:rPr>
                    </w:pPr>
                  </w:p>
                </w:txbxContent>
              </v:textbox>
            </v:shape>
          </w:pict>
        </mc:Fallback>
      </mc:AlternateContent>
    </w:r>
  </w:p>
  <w:p w:rsidR="00635792" w:rsidRDefault="00222E93">
    <w:pPr>
      <w:pStyle w:val="Intestazione1"/>
    </w:pPr>
    <w:r>
      <w:rPr>
        <w:noProof/>
        <w:lang w:eastAsia="it-IT"/>
      </w:rPr>
      <mc:AlternateContent>
        <mc:Choice Requires="wps">
          <w:drawing>
            <wp:anchor distT="0" distB="0" distL="114935" distR="114935" simplePos="0" relativeHeight="251657728" behindDoc="1" locked="0" layoutInCell="1" allowOverlap="1">
              <wp:simplePos x="0" y="0"/>
              <wp:positionH relativeFrom="column">
                <wp:posOffset>782955</wp:posOffset>
              </wp:positionH>
              <wp:positionV relativeFrom="paragraph">
                <wp:posOffset>434340</wp:posOffset>
              </wp:positionV>
              <wp:extent cx="3849370" cy="340995"/>
              <wp:effectExtent l="5715" t="2540" r="254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340995"/>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792" w:rsidRDefault="00635792">
                          <w:pPr>
                            <w:pStyle w:val="Titolo3"/>
                            <w:rPr>
                              <w:b w:val="0"/>
                              <w:sz w:val="22"/>
                            </w:rPr>
                          </w:pPr>
                          <w:r>
                            <w:rPr>
                              <w:bCs/>
                              <w:sz w:val="22"/>
                            </w:rPr>
                            <w:t>AREA TERRITORIO AMBIENTE E LAVORI PUBBLICI</w:t>
                          </w:r>
                        </w:p>
                        <w:p w:rsidR="00635792" w:rsidRDefault="00635792">
                          <w:pPr>
                            <w:pStyle w:val="Titolo3"/>
                          </w:pPr>
                          <w:r>
                            <w:rPr>
                              <w:b w:val="0"/>
                              <w:sz w:val="22"/>
                            </w:rPr>
                            <w:t>Servizio Lavori Pubblici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1.65pt;margin-top:34.2pt;width:303.1pt;height:26.8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" fillcolor="silver" stroked="f">
              <v:fill opacity="32896f"/>
              <v:textbox inset="0,0,0,0">
                <w:txbxContent>
                  <w:p w:rsidR="00635792" w:rsidRDefault="00635792">
                    <w:pPr>
                      <w:pStyle w:val="Titolo3"/>
                      <w:rPr>
                        <w:b w:val="0"/>
                        <w:sz w:val="22"/>
                      </w:rPr>
                    </w:pPr>
                    <w:r>
                      <w:rPr>
                        <w:bCs/>
                        <w:sz w:val="22"/>
                      </w:rPr>
                      <w:t>AREA TERRITORIO AMBIENTE E LAVORI PUBBLICI</w:t>
                    </w:r>
                  </w:p>
                  <w:p w:rsidR="00635792" w:rsidRDefault="00635792">
                    <w:pPr>
                      <w:pStyle w:val="Titolo3"/>
                    </w:pPr>
                    <w:r>
                      <w:rPr>
                        <w:b w:val="0"/>
                        <w:sz w:val="22"/>
                      </w:rPr>
                      <w:t>Servizio Lavori Pubblici</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92" w:rsidRDefault="0063579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92" w:rsidRDefault="00635792">
    <w:pPr>
      <w:pStyle w:val="Intestazione1"/>
      <w:rPr>
        <w:sz w:val="16"/>
      </w:rPr>
    </w:pPr>
  </w:p>
  <w:p w:rsidR="00635792" w:rsidRDefault="00635792">
    <w:pPr>
      <w:pStyle w:val="Intestazione1"/>
      <w:rPr>
        <w:sz w:val="16"/>
      </w:rPr>
    </w:pPr>
  </w:p>
  <w:p w:rsidR="00635792" w:rsidRDefault="00635792">
    <w:pPr>
      <w:pStyle w:val="Intestazione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92" w:rsidRDefault="0063579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0"/>
        </w:tabs>
        <w:ind w:left="0" w:firstLine="0"/>
      </w:pPr>
      <w:rPr>
        <w:rFonts w:ascii="Courier New" w:hAnsi="Courier New" w:cs="Courier New"/>
      </w:rPr>
    </w:lvl>
    <w:lvl w:ilvl="2">
      <w:start w:val="1"/>
      <w:numFmt w:val="none"/>
      <w:pStyle w:val="Titolo3"/>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rPr>
    </w:lvl>
  </w:abstractNum>
  <w:abstractNum w:abstractNumId="3" w15:restartNumberingAfterBreak="0">
    <w:nsid w:val="00000004"/>
    <w:multiLevelType w:val="singleLevel"/>
    <w:tmpl w:val="00000004"/>
    <w:name w:val="WW8Num4"/>
    <w:lvl w:ilvl="0">
      <w:numFmt w:val="bullet"/>
      <w:lvlText w:val=""/>
      <w:lvlJc w:val="left"/>
      <w:pPr>
        <w:tabs>
          <w:tab w:val="num" w:pos="0"/>
        </w:tabs>
        <w:ind w:left="0" w:firstLine="0"/>
      </w:pPr>
      <w:rPr>
        <w:rFonts w:ascii="Symbol" w:hAnsi="Symbol" w:cs="Wingdings"/>
      </w:rPr>
    </w:lvl>
  </w:abstractNum>
  <w:abstractNum w:abstractNumId="4" w15:restartNumberingAfterBreak="0">
    <w:nsid w:val="00000005"/>
    <w:multiLevelType w:val="singleLevel"/>
    <w:tmpl w:val="00000005"/>
    <w:name w:val="WW8Num5"/>
    <w:lvl w:ilvl="0">
      <w:numFmt w:val="bullet"/>
      <w:lvlText w:val=""/>
      <w:lvlJc w:val="left"/>
      <w:pPr>
        <w:tabs>
          <w:tab w:val="num" w:pos="0"/>
        </w:tabs>
        <w:ind w:left="0" w:firstLine="0"/>
      </w:pPr>
      <w:rPr>
        <w:rFonts w:ascii="Symbol" w:hAnsi="Symbol" w:cs="Times New Roman" w:hint="default"/>
        <w:sz w:val="24"/>
        <w:lang w:val="it"/>
      </w:rPr>
    </w:lvl>
  </w:abstractNum>
  <w:abstractNum w:abstractNumId="5" w15:restartNumberingAfterBreak="0">
    <w:nsid w:val="00000006"/>
    <w:multiLevelType w:val="singleLevel"/>
    <w:tmpl w:val="00000006"/>
    <w:name w:val="WW8Num6"/>
    <w:lvl w:ilvl="0">
      <w:numFmt w:val="bullet"/>
      <w:lvlText w:val=""/>
      <w:lvlJc w:val="left"/>
      <w:pPr>
        <w:tabs>
          <w:tab w:val="num" w:pos="0"/>
        </w:tabs>
        <w:ind w:left="0" w:firstLine="0"/>
      </w:pPr>
      <w:rPr>
        <w:rFonts w:ascii="Symbol" w:hAnsi="Symbol" w:cs="Symbol" w:hint="default"/>
        <w:color w:val="000000"/>
        <w:sz w:val="20"/>
        <w:szCs w:val="20"/>
        <w:shd w:val="clear" w:color="auto" w:fill="FFFF00"/>
      </w:rPr>
    </w:lvl>
  </w:abstractNum>
  <w:abstractNum w:abstractNumId="6" w15:restartNumberingAfterBreak="0">
    <w:nsid w:val="71146AE9"/>
    <w:multiLevelType w:val="multilevel"/>
    <w:tmpl w:val="7FCEA80A"/>
    <w:styleLink w:val="WWNum5"/>
    <w:lvl w:ilvl="0">
      <w:numFmt w:val="bullet"/>
      <w:lvlText w:val="•"/>
      <w:lvlJc w:val="left"/>
      <w:pPr>
        <w:ind w:left="720" w:hanging="360"/>
      </w:pPr>
      <w:rPr>
        <w:rFonts w:ascii="OpenSymbol" w:eastAsia="Times New Roman" w:hAnsi="OpenSymbol"/>
        <w:b/>
        <w:sz w:val="22"/>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15"/>
    <w:rsid w:val="00222811"/>
    <w:rsid w:val="00222E93"/>
    <w:rsid w:val="002D7272"/>
    <w:rsid w:val="00331866"/>
    <w:rsid w:val="003C61EE"/>
    <w:rsid w:val="003F7BCB"/>
    <w:rsid w:val="004361BF"/>
    <w:rsid w:val="0045492B"/>
    <w:rsid w:val="00483801"/>
    <w:rsid w:val="00501BED"/>
    <w:rsid w:val="00503821"/>
    <w:rsid w:val="005259B7"/>
    <w:rsid w:val="00635792"/>
    <w:rsid w:val="00654715"/>
    <w:rsid w:val="006B0B71"/>
    <w:rsid w:val="00716F57"/>
    <w:rsid w:val="007756F9"/>
    <w:rsid w:val="00790A6B"/>
    <w:rsid w:val="007C46B5"/>
    <w:rsid w:val="0085154A"/>
    <w:rsid w:val="00951AA1"/>
    <w:rsid w:val="00951AFD"/>
    <w:rsid w:val="009825D7"/>
    <w:rsid w:val="009D4812"/>
    <w:rsid w:val="00A25B34"/>
    <w:rsid w:val="00AF02A0"/>
    <w:rsid w:val="00C45D32"/>
    <w:rsid w:val="00D36D6F"/>
    <w:rsid w:val="00D466F3"/>
    <w:rsid w:val="00D56CB8"/>
    <w:rsid w:val="00D86ABD"/>
    <w:rsid w:val="00DD7507"/>
    <w:rsid w:val="00E00E76"/>
    <w:rsid w:val="00E729A1"/>
    <w:rsid w:val="00FB3122"/>
    <w:rsid w:val="00FC7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oNotEmbedSmartTags/>
  <w:decimalSymbol w:val=","/>
  <w:listSeparator w:val=";"/>
  <w14:docId w14:val="09938EF7"/>
  <w15:chartTrackingRefBased/>
  <w15:docId w15:val="{CD39952A-C66E-407C-BE3E-DB439064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center"/>
      <w:outlineLvl w:val="0"/>
    </w:pPr>
    <w:rPr>
      <w:rFonts w:ascii="Futura Lt BT" w:hAnsi="Futura Lt BT" w:cs="Futura Lt BT"/>
      <w:b/>
      <w:bCs/>
      <w:sz w:val="22"/>
    </w:rPr>
  </w:style>
  <w:style w:type="paragraph" w:styleId="Titolo2">
    <w:name w:val="heading 2"/>
    <w:basedOn w:val="Normale"/>
    <w:next w:val="Normale"/>
    <w:qFormat/>
    <w:pPr>
      <w:keepNext/>
      <w:numPr>
        <w:ilvl w:val="1"/>
        <w:numId w:val="1"/>
      </w:numPr>
      <w:jc w:val="center"/>
      <w:outlineLvl w:val="1"/>
    </w:pPr>
    <w:rPr>
      <w:b/>
      <w:sz w:val="20"/>
      <w:szCs w:val="20"/>
    </w:rPr>
  </w:style>
  <w:style w:type="paragraph" w:styleId="Titolo3">
    <w:name w:val="heading 3"/>
    <w:basedOn w:val="Normale"/>
    <w:next w:val="Normale"/>
    <w:qFormat/>
    <w:pPr>
      <w:keepNext/>
      <w:numPr>
        <w:ilvl w:val="2"/>
        <w:numId w:val="1"/>
      </w:numPr>
      <w:jc w:val="center"/>
      <w:outlineLvl w:val="2"/>
    </w:pPr>
    <w:rPr>
      <w:b/>
      <w:sz w:val="28"/>
      <w:szCs w:val="20"/>
    </w:rPr>
  </w:style>
  <w:style w:type="paragraph" w:styleId="Titolo4">
    <w:name w:val="heading 4"/>
    <w:basedOn w:val="Normale"/>
    <w:next w:val="Normale"/>
    <w:qFormat/>
    <w:pPr>
      <w:keepNext/>
      <w:jc w:val="center"/>
      <w:outlineLvl w:val="3"/>
    </w:pPr>
    <w:rPr>
      <w:rFonts w:ascii="Futura Lt BT" w:hAnsi="Futura Lt BT" w:cs="Futura Lt BT"/>
      <w:b/>
      <w:bCs/>
    </w:rPr>
  </w:style>
  <w:style w:type="paragraph" w:styleId="Titolo5">
    <w:name w:val="heading 5"/>
    <w:basedOn w:val="Normale"/>
    <w:next w:val="Normale"/>
    <w:qFormat/>
    <w:pPr>
      <w:keepNext/>
      <w:tabs>
        <w:tab w:val="left" w:pos="144"/>
        <w:tab w:val="left" w:pos="864"/>
        <w:tab w:val="left" w:pos="1584"/>
        <w:tab w:val="left" w:pos="2304"/>
        <w:tab w:val="left" w:pos="3024"/>
        <w:tab w:val="left" w:pos="3744"/>
        <w:tab w:val="left" w:pos="4464"/>
        <w:tab w:val="left" w:pos="5184"/>
        <w:tab w:val="left" w:pos="5904"/>
        <w:tab w:val="left" w:pos="6624"/>
      </w:tabs>
      <w:spacing w:line="360" w:lineRule="auto"/>
      <w:outlineLvl w:val="4"/>
    </w:pPr>
    <w:rPr>
      <w:rFonts w:ascii="Futura Lt BT" w:hAnsi="Futura Lt BT" w:cs="Futura Lt BT"/>
      <w:b/>
      <w:bCs/>
      <w:sz w:val="28"/>
    </w:rPr>
  </w:style>
  <w:style w:type="paragraph" w:styleId="Titolo6">
    <w:name w:val="heading 6"/>
    <w:basedOn w:val="Normale"/>
    <w:next w:val="Normale"/>
    <w:qFormat/>
    <w:pPr>
      <w:keepNext/>
      <w:outlineLvl w:val="5"/>
    </w:pPr>
    <w:rPr>
      <w:rFonts w:ascii="Futura Lt BT" w:hAnsi="Futura Lt BT" w:cs="Futura Lt BT"/>
      <w:sz w:val="22"/>
      <w:u w:val="single"/>
    </w:rPr>
  </w:style>
  <w:style w:type="paragraph" w:styleId="Titolo7">
    <w:name w:val="heading 7"/>
    <w:basedOn w:val="Normale"/>
    <w:next w:val="Normale"/>
    <w:qFormat/>
    <w:pPr>
      <w:keepNext/>
      <w:outlineLvl w:val="6"/>
    </w:pPr>
    <w:rPr>
      <w:rFonts w:ascii="Futura Lt BT" w:hAnsi="Futura Lt BT" w:cs="Futura Lt BT"/>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Wingdings" w:hAnsi="Wingdings" w:cs="Wingdings"/>
    </w:rPr>
  </w:style>
  <w:style w:type="character" w:customStyle="1" w:styleId="WW8Num5z0">
    <w:name w:val="WW8Num5z0"/>
    <w:rPr>
      <w:rFonts w:ascii="Times New Roman" w:hAnsi="Times New Roman" w:cs="Times New Roman" w:hint="default"/>
      <w:sz w:val="24"/>
      <w:lang w:val="it"/>
    </w:rPr>
  </w:style>
  <w:style w:type="character" w:customStyle="1" w:styleId="WW8Num6z0">
    <w:name w:val="WW8Num6z0"/>
    <w:rPr>
      <w:rFonts w:ascii="Symbol" w:hAnsi="Symbol" w:cs="Symbol" w:hint="default"/>
      <w:color w:val="000000"/>
      <w:sz w:val="20"/>
      <w:szCs w:val="20"/>
      <w:shd w:val="clear" w:color="auto" w:fill="FFFF0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2">
    <w:name w:val="WW8Num4z2"/>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Symbol" w:hAnsi="Symbol" w:cs="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Bookman Old Style" w:eastAsia="Times New Roman" w:hAnsi="Bookman Old Style"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sz w:val="16"/>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St9z0">
    <w:name w:val="WW8NumSt9z0"/>
    <w:rPr>
      <w:rFonts w:ascii="Symbol" w:hAnsi="Symbol" w:cs="Symbol" w:hint="default"/>
      <w:color w:val="000000"/>
      <w:sz w:val="20"/>
      <w:szCs w:val="20"/>
      <w:shd w:val="clear" w:color="auto" w:fill="FFFF00"/>
    </w:rPr>
  </w:style>
  <w:style w:type="character" w:customStyle="1" w:styleId="WW8NumSt12z0">
    <w:name w:val="WW8NumSt12z0"/>
    <w:rPr>
      <w:rFonts w:ascii="Symbol" w:hAnsi="Symbol" w:cs="Symbol" w:hint="default"/>
      <w:color w:val="000000"/>
      <w:sz w:val="20"/>
      <w:szCs w:val="20"/>
      <w:lang w:val="it"/>
    </w:rPr>
  </w:style>
  <w:style w:type="character" w:customStyle="1" w:styleId="WW8NumSt12z1">
    <w:name w:val="WW8NumSt12z1"/>
    <w:rPr>
      <w:rFonts w:ascii="Courier New" w:hAnsi="Courier New" w:cs="Courier New" w:hint="default"/>
    </w:rPr>
  </w:style>
  <w:style w:type="character" w:customStyle="1" w:styleId="WW8NumSt12z2">
    <w:name w:val="WW8NumSt12z2"/>
    <w:rPr>
      <w:rFonts w:ascii="Wingdings" w:hAnsi="Wingdings" w:cs="Wingdings" w:hint="default"/>
    </w:rPr>
  </w:style>
  <w:style w:type="character" w:customStyle="1" w:styleId="WW8NumSt13z0">
    <w:name w:val="WW8NumSt13z0"/>
    <w:rPr>
      <w:rFonts w:ascii="Symbol" w:hAnsi="Symbol" w:cs="Symbol" w:hint="default"/>
      <w:sz w:val="20"/>
      <w:szCs w:val="20"/>
    </w:rPr>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Carpredefinitoparagrafo">
    <w:name w:val="WW-Car. predefinito 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Punti">
    <w:name w:val="Punti"/>
    <w:rPr>
      <w:rFonts w:ascii="StarSymbol" w:eastAsia="StarSymbol" w:hAnsi="StarSymbol" w:cs="StarSymbol"/>
      <w:sz w:val="18"/>
      <w:szCs w:val="18"/>
    </w:rPr>
  </w:style>
  <w:style w:type="character" w:customStyle="1" w:styleId="Caratteredellanota">
    <w:name w:val="Carattere della nota"/>
    <w:rPr>
      <w:vertAlign w:val="superscript"/>
    </w:rPr>
  </w:style>
  <w:style w:type="character" w:styleId="Numeropagina">
    <w:name w:val="page number"/>
    <w:basedOn w:val="Carpredefinitoparagrafo1"/>
  </w:style>
  <w:style w:type="character" w:customStyle="1" w:styleId="CarattereCarattere">
    <w:name w:val="Carattere Carattere"/>
    <w:rPr>
      <w:rFonts w:ascii="Futura Lt BT" w:hAnsi="Futura Lt BT" w:cs="Futura Lt BT"/>
      <w:sz w:val="22"/>
      <w:szCs w:val="24"/>
    </w:rPr>
  </w:style>
  <w:style w:type="character" w:customStyle="1" w:styleId="CarattereCarattere1">
    <w:name w:val="Carattere Carattere1"/>
    <w:basedOn w:val="Carpredefinitoparagrafo1"/>
  </w:style>
  <w:style w:type="character" w:customStyle="1" w:styleId="CarattereCarattere2">
    <w:name w:val="Carattere Carattere2"/>
    <w:basedOn w:val="Carpredefinitoparagrafo1"/>
  </w:style>
  <w:style w:type="character" w:customStyle="1" w:styleId="apple-converted-space">
    <w:name w:val="apple-converted-space"/>
    <w:basedOn w:val="Carpredefinitoparagrafo1"/>
  </w:style>
  <w:style w:type="paragraph" w:customStyle="1" w:styleId="Intestazione1">
    <w:name w:val="Intestazione1"/>
    <w:basedOn w:val="Normale"/>
    <w:next w:val="Corpotesto"/>
    <w:pPr>
      <w:tabs>
        <w:tab w:val="center" w:pos="4819"/>
        <w:tab w:val="right" w:pos="9638"/>
      </w:tabs>
    </w:pPr>
    <w:rPr>
      <w:sz w:val="20"/>
      <w:szCs w:val="20"/>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styleId="Intestazione">
    <w:name w:val="header"/>
    <w:basedOn w:val="Normale"/>
    <w:next w:val="Corpotesto"/>
    <w:pPr>
      <w:keepNext/>
      <w:spacing w:before="240" w:after="120"/>
    </w:pPr>
    <w:rPr>
      <w:rFonts w:ascii="Arial" w:eastAsia="Arial Unicode MS" w:hAnsi="Arial" w:cs="Tahoma"/>
      <w:sz w:val="28"/>
      <w:szCs w:val="28"/>
    </w:rPr>
  </w:style>
  <w:style w:type="paragraph" w:customStyle="1" w:styleId="Dicitura">
    <w:name w:val="Dicitura"/>
    <w:basedOn w:val="Normale"/>
    <w:pPr>
      <w:suppressLineNumbers/>
      <w:spacing w:before="120" w:after="120"/>
    </w:pPr>
    <w:rPr>
      <w:rFonts w:cs="Tahoma"/>
      <w:i/>
      <w:iCs/>
    </w:rPr>
  </w:style>
  <w:style w:type="paragraph" w:styleId="Pidipagina">
    <w:name w:val="footer"/>
    <w:basedOn w:val="Normale"/>
    <w:pPr>
      <w:tabs>
        <w:tab w:val="center" w:pos="4819"/>
        <w:tab w:val="right" w:pos="9638"/>
      </w:tabs>
    </w:pPr>
    <w:rPr>
      <w:sz w:val="20"/>
      <w:szCs w:val="20"/>
    </w:rPr>
  </w:style>
  <w:style w:type="paragraph" w:styleId="Titolo">
    <w:name w:val="Title"/>
    <w:basedOn w:val="Normale"/>
    <w:next w:val="Sottotitolo"/>
    <w:qFormat/>
    <w:pPr>
      <w:jc w:val="center"/>
    </w:pPr>
    <w:rPr>
      <w:szCs w:val="20"/>
    </w:rPr>
  </w:style>
  <w:style w:type="paragraph" w:styleId="Sottotitolo">
    <w:name w:val="Subtitle"/>
    <w:basedOn w:val="Intestazione"/>
    <w:next w:val="Corpotesto"/>
    <w:qFormat/>
    <w:pPr>
      <w:jc w:val="center"/>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i/>
      <w:iCs/>
    </w:rPr>
  </w:style>
  <w:style w:type="paragraph" w:customStyle="1" w:styleId="Contenutocornice">
    <w:name w:val="Contenuto cornice"/>
    <w:basedOn w:val="Corpotesto"/>
  </w:style>
  <w:style w:type="paragraph" w:customStyle="1" w:styleId="Corpodeltesto21">
    <w:name w:val="Corpo del testo 21"/>
    <w:basedOn w:val="Normale"/>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pPr>
    <w:rPr>
      <w:rFonts w:ascii="Futura Lt BT" w:hAnsi="Futura Lt BT" w:cs="Futura Lt BT"/>
      <w:sz w:val="22"/>
    </w:rPr>
  </w:style>
  <w:style w:type="paragraph" w:styleId="Rientrocorpodeltesto">
    <w:name w:val="Body Text Indent"/>
    <w:basedOn w:val="Normale"/>
    <w:pPr>
      <w:ind w:firstLine="708"/>
      <w:jc w:val="both"/>
    </w:pPr>
    <w:rPr>
      <w:rFonts w:ascii="Futura Lt BT" w:hAnsi="Futura Lt BT" w:cs="Futura Lt BT"/>
      <w:sz w:val="22"/>
    </w:rPr>
  </w:style>
  <w:style w:type="paragraph" w:customStyle="1" w:styleId="Rientrocorpodeltesto21">
    <w:name w:val="Rientro corpo del testo 21"/>
    <w:basedOn w:val="Normale"/>
    <w:pPr>
      <w:suppressAutoHyphens w:val="0"/>
      <w:ind w:left="6840"/>
    </w:pPr>
    <w:rPr>
      <w:rFonts w:ascii="Futura Lt BT" w:hAnsi="Futura Lt BT" w:cs="Futura Lt BT"/>
      <w:sz w:val="22"/>
    </w:rPr>
  </w:style>
  <w:style w:type="paragraph" w:styleId="Testonotaapidipagina">
    <w:name w:val="footnote text"/>
    <w:basedOn w:val="Normale"/>
    <w:rPr>
      <w:sz w:val="20"/>
      <w:szCs w:val="20"/>
    </w:rPr>
  </w:style>
  <w:style w:type="paragraph" w:customStyle="1" w:styleId="Corpodeltesto31">
    <w:name w:val="Corpo del testo 31"/>
    <w:basedOn w:val="Normale"/>
    <w:rPr>
      <w:rFonts w:ascii="Futura Lt BT" w:hAnsi="Futura Lt BT" w:cs="Futura Lt BT"/>
      <w:sz w:val="20"/>
    </w:rPr>
  </w:style>
  <w:style w:type="paragraph" w:customStyle="1" w:styleId="Rientrocorpodeltesto31">
    <w:name w:val="Rientro corpo del testo 31"/>
    <w:basedOn w:val="Normale"/>
    <w:pPr>
      <w:spacing w:line="360" w:lineRule="auto"/>
      <w:ind w:right="638" w:firstLine="360"/>
      <w:jc w:val="both"/>
    </w:pPr>
    <w:rPr>
      <w:rFonts w:ascii="Futura Lt BT" w:hAnsi="Futura Lt BT" w:cs="Arial"/>
      <w:sz w:val="22"/>
      <w:szCs w:val="22"/>
    </w:rPr>
  </w:style>
  <w:style w:type="paragraph" w:styleId="Paragrafoelenco">
    <w:name w:val="List Paragraph"/>
    <w:basedOn w:val="Normale"/>
    <w:qFormat/>
    <w:pPr>
      <w:suppressAutoHyphens w:val="0"/>
      <w:ind w:left="708"/>
    </w:pPr>
    <w:rPr>
      <w:rFonts w:ascii="Arial" w:hAnsi="Arial" w:cs="Arial"/>
      <w:szCs w:val="20"/>
    </w:rPr>
  </w:style>
  <w:style w:type="paragraph" w:customStyle="1" w:styleId="Predefinito">
    <w:name w:val="Predefinito"/>
    <w:rsid w:val="00FB3122"/>
    <w:pPr>
      <w:widowControl w:val="0"/>
      <w:suppressAutoHyphens/>
      <w:autoSpaceDN w:val="0"/>
      <w:textAlignment w:val="baseline"/>
    </w:pPr>
    <w:rPr>
      <w:color w:val="000000"/>
      <w:kern w:val="3"/>
      <w:sz w:val="24"/>
      <w:szCs w:val="24"/>
      <w:lang w:eastAsia="hi-IN" w:bidi="hi-IN"/>
    </w:rPr>
  </w:style>
  <w:style w:type="numbering" w:customStyle="1" w:styleId="WWNum5">
    <w:name w:val="WWNum5"/>
    <w:basedOn w:val="Nessunelenco"/>
    <w:rsid w:val="00FB3122"/>
    <w:pPr>
      <w:numPr>
        <w:numId w:val="7"/>
      </w:numPr>
    </w:pPr>
  </w:style>
  <w:style w:type="paragraph" w:styleId="Testofumetto">
    <w:name w:val="Balloon Text"/>
    <w:basedOn w:val="Normale"/>
    <w:link w:val="TestofumettoCarattere"/>
    <w:uiPriority w:val="99"/>
    <w:semiHidden/>
    <w:unhideWhenUsed/>
    <w:rsid w:val="00A25B34"/>
    <w:rPr>
      <w:rFonts w:ascii="Segoe UI" w:hAnsi="Segoe UI" w:cs="Segoe UI"/>
      <w:sz w:val="18"/>
      <w:szCs w:val="18"/>
    </w:rPr>
  </w:style>
  <w:style w:type="character" w:customStyle="1" w:styleId="TestofumettoCarattere">
    <w:name w:val="Testo fumetto Carattere"/>
    <w:link w:val="Testofumetto"/>
    <w:uiPriority w:val="99"/>
    <w:semiHidden/>
    <w:rsid w:val="00A25B34"/>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8" Type="http://schemas.openxmlformats.org/officeDocument/2006/relationships/hyperlink" Target="mailto:protocollo@pec.comune.spotorno.sv.it" TargetMode="External"/><Relationship Id="rId3" Type="http://schemas.openxmlformats.org/officeDocument/2006/relationships/image" Target="media/image4.png"/><Relationship Id="rId7" Type="http://schemas.openxmlformats.org/officeDocument/2006/relationships/hyperlink" Target="mailto:protocollo@comune.spotorno.sv.it"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image" Target="media/image5.png"/><Relationship Id="rId4" Type="http://schemas.openxmlformats.org/officeDocument/2006/relationships/oleObject" Target="embeddings/oleObject1.bin"/><Relationship Id="rId9" Type="http://schemas.openxmlformats.org/officeDocument/2006/relationships/hyperlink" Target="http://www.comune.spotorno.s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8</Pages>
  <Words>2644</Words>
  <Characters>15077</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Settore Opere Pubbliche</vt:lpstr>
    </vt:vector>
  </TitlesOfParts>
  <Company/>
  <LinksUpToDate>false</LinksUpToDate>
  <CharactersWithSpaces>17686</CharactersWithSpaces>
  <SharedDoc>false</SharedDoc>
  <HLinks>
    <vt:vector size="18" baseType="variant">
      <vt:variant>
        <vt:i4>5570563</vt:i4>
      </vt:variant>
      <vt:variant>
        <vt:i4>15</vt:i4>
      </vt:variant>
      <vt:variant>
        <vt:i4>0</vt:i4>
      </vt:variant>
      <vt:variant>
        <vt:i4>5</vt:i4>
      </vt:variant>
      <vt:variant>
        <vt:lpwstr>http://www.comune.spotorno.sv.it/</vt:lpwstr>
      </vt:variant>
      <vt:variant>
        <vt:lpwstr/>
      </vt:variant>
      <vt:variant>
        <vt:i4>4784181</vt:i4>
      </vt:variant>
      <vt:variant>
        <vt:i4>12</vt:i4>
      </vt:variant>
      <vt:variant>
        <vt:i4>0</vt:i4>
      </vt:variant>
      <vt:variant>
        <vt:i4>5</vt:i4>
      </vt:variant>
      <vt:variant>
        <vt:lpwstr>mailto:protocollo@pec.comune.spotorno.sv.it</vt:lpwstr>
      </vt:variant>
      <vt:variant>
        <vt:lpwstr/>
      </vt:variant>
      <vt:variant>
        <vt:i4>131110</vt:i4>
      </vt:variant>
      <vt:variant>
        <vt:i4>9</vt:i4>
      </vt:variant>
      <vt:variant>
        <vt:i4>0</vt:i4>
      </vt:variant>
      <vt:variant>
        <vt:i4>5</vt:i4>
      </vt:variant>
      <vt:variant>
        <vt:lpwstr>mailto:protocollo@comune.spotorno.sv.it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Opere Pubbliche</dc:title>
  <dc:subject/>
  <dc:creator>Lcaviglia</dc:creator>
  <cp:keywords/>
  <cp:lastModifiedBy>Beppe Barberis</cp:lastModifiedBy>
  <cp:revision>3</cp:revision>
  <cp:lastPrinted>2018-08-27T09:38:00Z</cp:lastPrinted>
  <dcterms:created xsi:type="dcterms:W3CDTF">2018-08-24T09:09:00Z</dcterms:created>
  <dcterms:modified xsi:type="dcterms:W3CDTF">2018-08-27T11:59:00Z</dcterms:modified>
</cp:coreProperties>
</file>